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A8E" w:rsidRPr="001C29FA" w:rsidRDefault="00B07A8E" w:rsidP="00B07A8E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1C29FA">
        <w:rPr>
          <w:rFonts w:ascii="Arial" w:hAnsi="Arial" w:cs="Arial"/>
          <w:b/>
          <w:bCs/>
          <w:sz w:val="36"/>
          <w:szCs w:val="36"/>
        </w:rPr>
        <w:t>O</w:t>
      </w:r>
      <w:r>
        <w:rPr>
          <w:rFonts w:ascii="Arial" w:hAnsi="Arial" w:cs="Arial"/>
          <w:b/>
          <w:bCs/>
          <w:sz w:val="36"/>
          <w:szCs w:val="36"/>
        </w:rPr>
        <w:t>bec</w:t>
      </w:r>
      <w:r w:rsidRPr="001C29FA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Šelpice</w:t>
      </w:r>
    </w:p>
    <w:p w:rsidR="00B07A8E" w:rsidRDefault="00B07A8E" w:rsidP="00B07A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07A8E" w:rsidRDefault="00B07A8E" w:rsidP="00B07A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07A8E" w:rsidRDefault="00B07A8E" w:rsidP="00B07A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07A8E" w:rsidRDefault="00B07A8E" w:rsidP="00B07A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524000" cy="1524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A8E" w:rsidRPr="001C29FA" w:rsidRDefault="00B07A8E" w:rsidP="00B07A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07A8E" w:rsidRPr="001C29FA" w:rsidRDefault="00B07A8E" w:rsidP="00B07A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07A8E" w:rsidRPr="001C29FA" w:rsidRDefault="00B07A8E" w:rsidP="00B07A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07A8E" w:rsidRPr="001C29FA" w:rsidRDefault="00B07A8E" w:rsidP="00B07A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07A8E" w:rsidRPr="00B07A8E" w:rsidRDefault="00B07A8E" w:rsidP="00B07A8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7A8E">
        <w:rPr>
          <w:rFonts w:ascii="Times New Roman" w:hAnsi="Times New Roman"/>
          <w:b/>
          <w:bCs/>
          <w:sz w:val="28"/>
          <w:szCs w:val="28"/>
        </w:rPr>
        <w:t>Všeobecne záväzné nariadenie</w:t>
      </w:r>
    </w:p>
    <w:p w:rsidR="00B07A8E" w:rsidRPr="00B07A8E" w:rsidRDefault="00B07A8E" w:rsidP="00B07A8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7A8E">
        <w:rPr>
          <w:rFonts w:ascii="Times New Roman" w:hAnsi="Times New Roman"/>
          <w:b/>
          <w:sz w:val="28"/>
          <w:szCs w:val="28"/>
        </w:rPr>
        <w:t>č</w:t>
      </w:r>
      <w:r w:rsidRPr="00B07A8E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B07A8E">
        <w:rPr>
          <w:rFonts w:ascii="Times New Roman" w:hAnsi="Times New Roman"/>
          <w:b/>
          <w:bCs/>
          <w:sz w:val="28"/>
          <w:szCs w:val="28"/>
        </w:rPr>
        <w:t xml:space="preserve"> /2020</w:t>
      </w:r>
    </w:p>
    <w:p w:rsidR="00B07A8E" w:rsidRPr="00B07A8E" w:rsidRDefault="00B07A8E" w:rsidP="00B07A8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7A8E" w:rsidRPr="00B07A8E" w:rsidRDefault="00B07A8E" w:rsidP="00B07A8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07A8E">
        <w:rPr>
          <w:rFonts w:ascii="Times New Roman" w:hAnsi="Times New Roman"/>
          <w:b/>
          <w:bCs/>
          <w:sz w:val="28"/>
          <w:szCs w:val="28"/>
        </w:rPr>
        <w:t>o</w:t>
      </w:r>
      <w:r w:rsidR="00E4295E">
        <w:rPr>
          <w:rFonts w:ascii="Times New Roman" w:hAnsi="Times New Roman"/>
          <w:b/>
          <w:bCs/>
          <w:sz w:val="28"/>
          <w:szCs w:val="28"/>
        </w:rPr>
        <w:t> ochrannom pásme pohrebísk na území obce Šelpice</w:t>
      </w:r>
    </w:p>
    <w:p w:rsidR="00B07A8E" w:rsidRPr="00B07A8E" w:rsidRDefault="00B07A8E" w:rsidP="00B07A8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7A8E" w:rsidRPr="00B07A8E" w:rsidRDefault="00B07A8E" w:rsidP="00B07A8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7A8E" w:rsidRPr="00B07A8E" w:rsidRDefault="00B07A8E" w:rsidP="00B07A8E">
      <w:pPr>
        <w:spacing w:line="276" w:lineRule="auto"/>
        <w:rPr>
          <w:rFonts w:ascii="Times New Roman" w:hAnsi="Times New Roman"/>
          <w:sz w:val="24"/>
          <w:szCs w:val="24"/>
        </w:rPr>
      </w:pPr>
      <w:r w:rsidRPr="00B07A8E">
        <w:rPr>
          <w:rFonts w:ascii="Times New Roman" w:hAnsi="Times New Roman"/>
          <w:sz w:val="24"/>
          <w:szCs w:val="24"/>
        </w:rPr>
        <w:t>Návrh VZN - vyvesený na úradnej tabuli a zverejnený na web stránke dňa: 1</w:t>
      </w:r>
      <w:r w:rsidR="0084368F">
        <w:rPr>
          <w:rFonts w:ascii="Times New Roman" w:hAnsi="Times New Roman"/>
          <w:sz w:val="24"/>
          <w:szCs w:val="24"/>
        </w:rPr>
        <w:t>1</w:t>
      </w:r>
      <w:r w:rsidRPr="00B07A8E">
        <w:rPr>
          <w:rFonts w:ascii="Times New Roman" w:hAnsi="Times New Roman"/>
          <w:sz w:val="24"/>
          <w:szCs w:val="24"/>
        </w:rPr>
        <w:t>.</w:t>
      </w:r>
      <w:r w:rsidR="0084368F">
        <w:rPr>
          <w:rFonts w:ascii="Times New Roman" w:hAnsi="Times New Roman"/>
          <w:sz w:val="24"/>
          <w:szCs w:val="24"/>
        </w:rPr>
        <w:t>2</w:t>
      </w:r>
      <w:r w:rsidRPr="00B07A8E">
        <w:rPr>
          <w:rFonts w:ascii="Times New Roman" w:hAnsi="Times New Roman"/>
          <w:sz w:val="24"/>
          <w:szCs w:val="24"/>
        </w:rPr>
        <w:t>.2020</w:t>
      </w:r>
    </w:p>
    <w:p w:rsidR="00B07A8E" w:rsidRPr="00B07A8E" w:rsidRDefault="00B07A8E" w:rsidP="00B07A8E">
      <w:pPr>
        <w:spacing w:line="276" w:lineRule="auto"/>
        <w:rPr>
          <w:rFonts w:ascii="Times New Roman" w:hAnsi="Times New Roman"/>
          <w:sz w:val="24"/>
          <w:szCs w:val="24"/>
        </w:rPr>
      </w:pPr>
      <w:r w:rsidRPr="00B07A8E">
        <w:rPr>
          <w:rFonts w:ascii="Times New Roman" w:hAnsi="Times New Roman"/>
          <w:sz w:val="24"/>
          <w:szCs w:val="24"/>
        </w:rPr>
        <w:t xml:space="preserve">Lehota na predloženie pripomienok k návrhu VZN: do (včítane): </w:t>
      </w:r>
      <w:r w:rsidR="0084368F">
        <w:rPr>
          <w:rFonts w:ascii="Times New Roman" w:hAnsi="Times New Roman"/>
          <w:sz w:val="24"/>
          <w:szCs w:val="24"/>
        </w:rPr>
        <w:t>15</w:t>
      </w:r>
      <w:r w:rsidRPr="00B07A8E">
        <w:rPr>
          <w:rFonts w:ascii="Times New Roman" w:hAnsi="Times New Roman"/>
          <w:sz w:val="24"/>
          <w:szCs w:val="24"/>
        </w:rPr>
        <w:t xml:space="preserve"> dní</w:t>
      </w:r>
    </w:p>
    <w:p w:rsidR="00B07A8E" w:rsidRPr="00B07A8E" w:rsidRDefault="00B07A8E" w:rsidP="00B07A8E">
      <w:pPr>
        <w:spacing w:line="276" w:lineRule="auto"/>
        <w:rPr>
          <w:rFonts w:ascii="Times New Roman" w:hAnsi="Times New Roman"/>
          <w:sz w:val="24"/>
          <w:szCs w:val="24"/>
        </w:rPr>
      </w:pPr>
      <w:r w:rsidRPr="00B07A8E">
        <w:rPr>
          <w:rFonts w:ascii="Times New Roman" w:hAnsi="Times New Roman"/>
          <w:sz w:val="24"/>
          <w:szCs w:val="24"/>
        </w:rPr>
        <w:t xml:space="preserve">Doručené pripomienky (počet): </w:t>
      </w:r>
      <w:r w:rsidR="009861C9">
        <w:rPr>
          <w:rFonts w:ascii="Times New Roman" w:hAnsi="Times New Roman"/>
          <w:sz w:val="24"/>
          <w:szCs w:val="24"/>
        </w:rPr>
        <w:t>0</w:t>
      </w:r>
      <w:r w:rsidRPr="00B07A8E">
        <w:rPr>
          <w:rFonts w:ascii="Times New Roman" w:hAnsi="Times New Roman"/>
          <w:sz w:val="24"/>
          <w:szCs w:val="24"/>
        </w:rPr>
        <w:t xml:space="preserve"> </w:t>
      </w:r>
    </w:p>
    <w:p w:rsidR="00B07A8E" w:rsidRPr="00B07A8E" w:rsidRDefault="00B07A8E" w:rsidP="00B07A8E">
      <w:pPr>
        <w:spacing w:line="276" w:lineRule="auto"/>
        <w:rPr>
          <w:rFonts w:ascii="Times New Roman" w:hAnsi="Times New Roman"/>
          <w:sz w:val="24"/>
          <w:szCs w:val="24"/>
        </w:rPr>
      </w:pPr>
      <w:r w:rsidRPr="00B07A8E">
        <w:rPr>
          <w:rFonts w:ascii="Times New Roman" w:hAnsi="Times New Roman"/>
          <w:sz w:val="24"/>
          <w:szCs w:val="24"/>
        </w:rPr>
        <w:t>Vyhodnotenie pripomienok k návrhu VZN uskutočnené dňa:</w:t>
      </w:r>
      <w:r w:rsidR="009861C9">
        <w:rPr>
          <w:rFonts w:ascii="Times New Roman" w:hAnsi="Times New Roman"/>
          <w:sz w:val="24"/>
          <w:szCs w:val="24"/>
        </w:rPr>
        <w:t xml:space="preserve"> -</w:t>
      </w:r>
      <w:r w:rsidRPr="00B07A8E">
        <w:rPr>
          <w:rFonts w:ascii="Times New Roman" w:hAnsi="Times New Roman"/>
          <w:sz w:val="24"/>
          <w:szCs w:val="24"/>
        </w:rPr>
        <w:t xml:space="preserve"> </w:t>
      </w:r>
    </w:p>
    <w:p w:rsidR="00B07A8E" w:rsidRPr="00B07A8E" w:rsidRDefault="00B07A8E" w:rsidP="00B07A8E">
      <w:pPr>
        <w:spacing w:line="276" w:lineRule="auto"/>
        <w:rPr>
          <w:rFonts w:ascii="Times New Roman" w:hAnsi="Times New Roman"/>
          <w:sz w:val="24"/>
          <w:szCs w:val="24"/>
        </w:rPr>
      </w:pPr>
      <w:r w:rsidRPr="00B07A8E">
        <w:rPr>
          <w:rFonts w:ascii="Times New Roman" w:hAnsi="Times New Roman"/>
          <w:sz w:val="24"/>
          <w:szCs w:val="24"/>
        </w:rPr>
        <w:t xml:space="preserve">Vyhodnotenie pripomienok k návrhu VZN doručené poslancom dňa: </w:t>
      </w:r>
      <w:r w:rsidR="009861C9">
        <w:rPr>
          <w:rFonts w:ascii="Times New Roman" w:hAnsi="Times New Roman"/>
          <w:sz w:val="24"/>
          <w:szCs w:val="24"/>
        </w:rPr>
        <w:t>-</w:t>
      </w:r>
    </w:p>
    <w:p w:rsidR="00B07A8E" w:rsidRPr="00B07A8E" w:rsidRDefault="00B07A8E" w:rsidP="00B07A8E">
      <w:pPr>
        <w:spacing w:line="276" w:lineRule="auto"/>
        <w:rPr>
          <w:rFonts w:ascii="Times New Roman" w:hAnsi="Times New Roman"/>
          <w:sz w:val="24"/>
          <w:szCs w:val="24"/>
        </w:rPr>
      </w:pPr>
      <w:r w:rsidRPr="00B07A8E">
        <w:rPr>
          <w:rFonts w:ascii="Times New Roman" w:hAnsi="Times New Roman"/>
          <w:sz w:val="24"/>
          <w:szCs w:val="24"/>
        </w:rPr>
        <w:t>VZN schválené Obecným zastupiteľstvom obce Šelpice :</w:t>
      </w:r>
      <w:r w:rsidR="00354DE4">
        <w:rPr>
          <w:rFonts w:ascii="Times New Roman" w:hAnsi="Times New Roman"/>
          <w:sz w:val="24"/>
          <w:szCs w:val="24"/>
        </w:rPr>
        <w:t xml:space="preserve"> 22.4.2020</w:t>
      </w:r>
    </w:p>
    <w:p w:rsidR="00B07A8E" w:rsidRPr="00B07A8E" w:rsidRDefault="00B07A8E" w:rsidP="00B07A8E">
      <w:pPr>
        <w:spacing w:line="276" w:lineRule="auto"/>
        <w:rPr>
          <w:rFonts w:ascii="Times New Roman" w:hAnsi="Times New Roman"/>
          <w:sz w:val="24"/>
          <w:szCs w:val="24"/>
        </w:rPr>
      </w:pPr>
      <w:r w:rsidRPr="00B07A8E">
        <w:rPr>
          <w:rFonts w:ascii="Times New Roman" w:hAnsi="Times New Roman"/>
          <w:sz w:val="24"/>
          <w:szCs w:val="24"/>
        </w:rPr>
        <w:t>VZN zverejnené na web stránke dňa:</w:t>
      </w:r>
      <w:r w:rsidR="00354DE4">
        <w:rPr>
          <w:rFonts w:ascii="Times New Roman" w:hAnsi="Times New Roman"/>
          <w:sz w:val="24"/>
          <w:szCs w:val="24"/>
        </w:rPr>
        <w:t xml:space="preserve"> 23.4.2020</w:t>
      </w:r>
    </w:p>
    <w:p w:rsidR="00B07A8E" w:rsidRPr="00B07A8E" w:rsidRDefault="00B07A8E" w:rsidP="00B07A8E">
      <w:pPr>
        <w:spacing w:line="276" w:lineRule="auto"/>
        <w:rPr>
          <w:rFonts w:ascii="Times New Roman" w:hAnsi="Times New Roman"/>
          <w:sz w:val="24"/>
          <w:szCs w:val="24"/>
        </w:rPr>
      </w:pPr>
      <w:r w:rsidRPr="00B07A8E">
        <w:rPr>
          <w:rFonts w:ascii="Times New Roman" w:hAnsi="Times New Roman"/>
          <w:sz w:val="24"/>
          <w:szCs w:val="24"/>
        </w:rPr>
        <w:t xml:space="preserve">VZN vyvesené na úradnej tabuli obce Šelpice  dňa: </w:t>
      </w:r>
      <w:r w:rsidR="00354DE4">
        <w:rPr>
          <w:rFonts w:ascii="Times New Roman" w:hAnsi="Times New Roman"/>
          <w:sz w:val="24"/>
          <w:szCs w:val="24"/>
        </w:rPr>
        <w:t>23.4.2020</w:t>
      </w:r>
    </w:p>
    <w:p w:rsidR="00B07A8E" w:rsidRPr="00B07A8E" w:rsidRDefault="00B07A8E" w:rsidP="00B07A8E">
      <w:pPr>
        <w:spacing w:line="276" w:lineRule="auto"/>
        <w:rPr>
          <w:rFonts w:ascii="Times New Roman" w:hAnsi="Times New Roman"/>
          <w:sz w:val="24"/>
          <w:szCs w:val="24"/>
        </w:rPr>
      </w:pPr>
      <w:r w:rsidRPr="00B07A8E">
        <w:rPr>
          <w:rFonts w:ascii="Times New Roman" w:hAnsi="Times New Roman"/>
          <w:sz w:val="24"/>
          <w:szCs w:val="24"/>
        </w:rPr>
        <w:t xml:space="preserve">VZN nadobúda účinnosť dňa: </w:t>
      </w:r>
      <w:r w:rsidR="0084368F">
        <w:rPr>
          <w:rFonts w:ascii="Times New Roman" w:hAnsi="Times New Roman"/>
          <w:sz w:val="24"/>
          <w:szCs w:val="24"/>
        </w:rPr>
        <w:t xml:space="preserve">15 -dňom </w:t>
      </w:r>
      <w:r w:rsidR="00202129">
        <w:rPr>
          <w:rFonts w:ascii="Times New Roman" w:hAnsi="Times New Roman"/>
          <w:sz w:val="24"/>
          <w:szCs w:val="24"/>
        </w:rPr>
        <w:t>od vyvesenia</w:t>
      </w:r>
    </w:p>
    <w:p w:rsidR="00B07A8E" w:rsidRPr="00B07A8E" w:rsidRDefault="00B07A8E" w:rsidP="00B07A8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7A8E" w:rsidRDefault="00B07A8E" w:rsidP="00B07A8E">
      <w:pPr>
        <w:autoSpaceDE w:val="0"/>
        <w:autoSpaceDN w:val="0"/>
        <w:adjustRightInd w:val="0"/>
        <w:rPr>
          <w:rFonts w:ascii="Arial" w:hAnsi="Arial" w:cs="Arial"/>
          <w:b/>
          <w:bCs/>
          <w:sz w:val="56"/>
          <w:szCs w:val="56"/>
        </w:rPr>
      </w:pPr>
    </w:p>
    <w:p w:rsidR="00B07A8E" w:rsidRDefault="00B07A8E" w:rsidP="005F50D4">
      <w:pPr>
        <w:rPr>
          <w:rFonts w:cs="Calibri"/>
          <w:sz w:val="24"/>
          <w:szCs w:val="24"/>
        </w:rPr>
      </w:pPr>
    </w:p>
    <w:p w:rsidR="00B07A8E" w:rsidRDefault="00B07A8E" w:rsidP="005F50D4">
      <w:pPr>
        <w:rPr>
          <w:rFonts w:cs="Calibri"/>
          <w:sz w:val="24"/>
          <w:szCs w:val="24"/>
        </w:rPr>
      </w:pPr>
    </w:p>
    <w:p w:rsidR="00B07A8E" w:rsidRDefault="00B07A8E" w:rsidP="005F50D4">
      <w:pPr>
        <w:rPr>
          <w:rFonts w:cs="Calibri"/>
          <w:sz w:val="24"/>
          <w:szCs w:val="24"/>
        </w:rPr>
      </w:pPr>
    </w:p>
    <w:p w:rsidR="00B07A8E" w:rsidRDefault="00B07A8E" w:rsidP="005F50D4">
      <w:pPr>
        <w:rPr>
          <w:rFonts w:cs="Calibri"/>
          <w:sz w:val="24"/>
          <w:szCs w:val="24"/>
        </w:rPr>
      </w:pPr>
    </w:p>
    <w:p w:rsidR="00B07A8E" w:rsidRDefault="00B07A8E" w:rsidP="005F50D4">
      <w:pPr>
        <w:rPr>
          <w:rFonts w:cs="Calibri"/>
          <w:sz w:val="24"/>
          <w:szCs w:val="24"/>
        </w:rPr>
      </w:pPr>
    </w:p>
    <w:p w:rsidR="00B07A8E" w:rsidRDefault="00B07A8E" w:rsidP="005F50D4">
      <w:pPr>
        <w:rPr>
          <w:rFonts w:cs="Calibri"/>
          <w:sz w:val="24"/>
          <w:szCs w:val="24"/>
        </w:rPr>
      </w:pPr>
    </w:p>
    <w:p w:rsidR="00B07A8E" w:rsidRDefault="00B07A8E" w:rsidP="005F50D4">
      <w:pPr>
        <w:rPr>
          <w:rFonts w:cs="Calibri"/>
          <w:sz w:val="24"/>
          <w:szCs w:val="24"/>
        </w:rPr>
      </w:pPr>
    </w:p>
    <w:p w:rsidR="00B07A8E" w:rsidRDefault="00B07A8E" w:rsidP="005F50D4">
      <w:pPr>
        <w:rPr>
          <w:rFonts w:cs="Calibri"/>
          <w:sz w:val="24"/>
          <w:szCs w:val="24"/>
        </w:rPr>
      </w:pPr>
    </w:p>
    <w:p w:rsidR="00B07A8E" w:rsidRDefault="00B07A8E" w:rsidP="005F50D4">
      <w:pPr>
        <w:rPr>
          <w:rFonts w:cs="Calibri"/>
          <w:sz w:val="24"/>
          <w:szCs w:val="24"/>
        </w:rPr>
      </w:pPr>
    </w:p>
    <w:p w:rsidR="005F50D4" w:rsidRPr="00B07A8E" w:rsidRDefault="005F50D4" w:rsidP="005F50D4">
      <w:pPr>
        <w:rPr>
          <w:rFonts w:ascii="Times New Roman" w:hAnsi="Times New Roman"/>
          <w:sz w:val="24"/>
          <w:szCs w:val="24"/>
        </w:rPr>
      </w:pPr>
      <w:r w:rsidRPr="00B07A8E">
        <w:rPr>
          <w:rFonts w:ascii="Times New Roman" w:hAnsi="Times New Roman"/>
          <w:sz w:val="24"/>
          <w:szCs w:val="24"/>
        </w:rPr>
        <w:lastRenderedPageBreak/>
        <w:t>Obec</w:t>
      </w:r>
      <w:r w:rsidR="00E4295E">
        <w:rPr>
          <w:rFonts w:ascii="Times New Roman" w:hAnsi="Times New Roman"/>
          <w:sz w:val="24"/>
          <w:szCs w:val="24"/>
        </w:rPr>
        <w:t xml:space="preserve"> Šelpice</w:t>
      </w:r>
      <w:r w:rsidRPr="00B07A8E">
        <w:rPr>
          <w:rFonts w:ascii="Times New Roman" w:hAnsi="Times New Roman"/>
          <w:sz w:val="24"/>
          <w:szCs w:val="24"/>
        </w:rPr>
        <w:t xml:space="preserve">  na základe samostatnej pôsobnosti podľa článku 68 Ústavy Slovenskej republiky a podľa § 6 ods. 1 zákona č. 369/1990 Zb. o obecnom zriadení v znení neskorších zmien a doplnkov a podľa § 15 ods. 7 zákona č. 131/2010 Z. z. o pohrebníctve </w:t>
      </w:r>
    </w:p>
    <w:p w:rsidR="005F50D4" w:rsidRPr="00B07A8E" w:rsidRDefault="005F50D4" w:rsidP="005F50D4">
      <w:pPr>
        <w:rPr>
          <w:rFonts w:ascii="Times New Roman" w:hAnsi="Times New Roman"/>
          <w:sz w:val="24"/>
          <w:szCs w:val="24"/>
        </w:rPr>
      </w:pPr>
    </w:p>
    <w:p w:rsidR="005F50D4" w:rsidRPr="00B07A8E" w:rsidRDefault="005F50D4" w:rsidP="005F50D4">
      <w:pPr>
        <w:jc w:val="center"/>
        <w:rPr>
          <w:rFonts w:ascii="Times New Roman" w:hAnsi="Times New Roman"/>
          <w:b/>
          <w:sz w:val="24"/>
          <w:szCs w:val="24"/>
        </w:rPr>
      </w:pPr>
      <w:r w:rsidRPr="00B07A8E">
        <w:rPr>
          <w:rFonts w:ascii="Times New Roman" w:hAnsi="Times New Roman"/>
          <w:b/>
          <w:sz w:val="24"/>
          <w:szCs w:val="24"/>
        </w:rPr>
        <w:t>v y d á v a</w:t>
      </w:r>
    </w:p>
    <w:p w:rsidR="005F50D4" w:rsidRPr="00B07A8E" w:rsidRDefault="005F50D4" w:rsidP="005F50D4">
      <w:pPr>
        <w:rPr>
          <w:rFonts w:ascii="Times New Roman" w:hAnsi="Times New Roman"/>
          <w:b/>
          <w:sz w:val="24"/>
          <w:szCs w:val="24"/>
        </w:rPr>
      </w:pPr>
    </w:p>
    <w:p w:rsidR="004B72DE" w:rsidRDefault="005F50D4" w:rsidP="005F50D4">
      <w:pPr>
        <w:pStyle w:val="Nadpis5"/>
        <w:rPr>
          <w:rFonts w:ascii="Times New Roman" w:hAnsi="Times New Roman" w:cs="Times New Roman"/>
          <w:szCs w:val="24"/>
        </w:rPr>
      </w:pPr>
      <w:r w:rsidRPr="00B07A8E">
        <w:rPr>
          <w:rFonts w:ascii="Times New Roman" w:hAnsi="Times New Roman" w:cs="Times New Roman"/>
          <w:szCs w:val="24"/>
        </w:rPr>
        <w:t>Všeobecne záväzné nariadenie č.</w:t>
      </w:r>
      <w:r w:rsidR="00E4295E">
        <w:rPr>
          <w:rFonts w:ascii="Times New Roman" w:hAnsi="Times New Roman" w:cs="Times New Roman"/>
          <w:szCs w:val="24"/>
        </w:rPr>
        <w:t xml:space="preserve"> 3/2020</w:t>
      </w:r>
    </w:p>
    <w:p w:rsidR="005F50D4" w:rsidRPr="00B07A8E" w:rsidRDefault="005F50D4" w:rsidP="005F50D4">
      <w:pPr>
        <w:pStyle w:val="Nadpis5"/>
        <w:rPr>
          <w:rFonts w:ascii="Times New Roman" w:hAnsi="Times New Roman" w:cs="Times New Roman"/>
          <w:szCs w:val="24"/>
        </w:rPr>
      </w:pPr>
      <w:r w:rsidRPr="00B07A8E">
        <w:rPr>
          <w:rFonts w:ascii="Times New Roman" w:hAnsi="Times New Roman" w:cs="Times New Roman"/>
          <w:szCs w:val="24"/>
        </w:rPr>
        <w:t xml:space="preserve"> o ochrannom pásme pohrebísk na území obce</w:t>
      </w:r>
      <w:r w:rsidR="00E4295E">
        <w:rPr>
          <w:rFonts w:ascii="Times New Roman" w:hAnsi="Times New Roman" w:cs="Times New Roman"/>
          <w:szCs w:val="24"/>
        </w:rPr>
        <w:t xml:space="preserve"> Šelpice</w:t>
      </w:r>
    </w:p>
    <w:p w:rsidR="005F50D4" w:rsidRPr="00B07A8E" w:rsidRDefault="005F50D4" w:rsidP="005F50D4">
      <w:pPr>
        <w:rPr>
          <w:rFonts w:ascii="Times New Roman" w:hAnsi="Times New Roman"/>
          <w:sz w:val="24"/>
          <w:szCs w:val="24"/>
        </w:rPr>
      </w:pPr>
    </w:p>
    <w:p w:rsidR="005F50D4" w:rsidRPr="00B07A8E" w:rsidRDefault="005F50D4" w:rsidP="005F50D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07A8E">
        <w:rPr>
          <w:rFonts w:ascii="Times New Roman" w:hAnsi="Times New Roman"/>
          <w:b/>
          <w:bCs/>
          <w:sz w:val="24"/>
          <w:szCs w:val="24"/>
        </w:rPr>
        <w:t>Článok 1</w:t>
      </w:r>
    </w:p>
    <w:p w:rsidR="005F50D4" w:rsidRPr="00B07A8E" w:rsidRDefault="005F50D4" w:rsidP="005F50D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07A8E">
        <w:rPr>
          <w:rFonts w:ascii="Times New Roman" w:hAnsi="Times New Roman"/>
          <w:b/>
          <w:bCs/>
          <w:sz w:val="24"/>
          <w:szCs w:val="24"/>
        </w:rPr>
        <w:t>Úvodné ustanovenie</w:t>
      </w:r>
    </w:p>
    <w:p w:rsidR="005F50D4" w:rsidRPr="00B07A8E" w:rsidRDefault="005F50D4" w:rsidP="005F50D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0D4" w:rsidRPr="00B07A8E" w:rsidRDefault="005F50D4" w:rsidP="005F50D4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07A8E">
        <w:rPr>
          <w:rFonts w:ascii="Times New Roman" w:hAnsi="Times New Roman"/>
          <w:sz w:val="24"/>
          <w:szCs w:val="24"/>
        </w:rPr>
        <w:t>Obec</w:t>
      </w:r>
      <w:r w:rsidR="00E4295E">
        <w:rPr>
          <w:rFonts w:ascii="Times New Roman" w:hAnsi="Times New Roman"/>
          <w:sz w:val="24"/>
          <w:szCs w:val="24"/>
        </w:rPr>
        <w:t xml:space="preserve"> Šelpice</w:t>
      </w:r>
      <w:r w:rsidRPr="00B07A8E">
        <w:rPr>
          <w:rFonts w:ascii="Times New Roman" w:hAnsi="Times New Roman"/>
          <w:sz w:val="24"/>
          <w:szCs w:val="24"/>
        </w:rPr>
        <w:t xml:space="preserve"> týmto všeobecne záväzným nariadením (ďalej len VZN) určuje:</w:t>
      </w:r>
    </w:p>
    <w:p w:rsidR="005F50D4" w:rsidRPr="00B07A8E" w:rsidRDefault="005F50D4" w:rsidP="005F50D4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07A8E">
        <w:rPr>
          <w:rFonts w:ascii="Times New Roman" w:hAnsi="Times New Roman"/>
          <w:sz w:val="24"/>
          <w:szCs w:val="24"/>
        </w:rPr>
        <w:t>šírku ochranného pásma pohrebiska od hranice pozemku pohrebiska;</w:t>
      </w:r>
    </w:p>
    <w:p w:rsidR="005F50D4" w:rsidRPr="00B07A8E" w:rsidRDefault="005F50D4" w:rsidP="005F50D4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07A8E">
        <w:rPr>
          <w:rFonts w:ascii="Times New Roman" w:hAnsi="Times New Roman"/>
          <w:sz w:val="24"/>
          <w:szCs w:val="24"/>
        </w:rPr>
        <w:t>pravidlá umiestňovania a povoľovania budov a stavieb v ochrannom pásme pohrebiska so zreteľom na pietny charakter pohrebiska;</w:t>
      </w:r>
    </w:p>
    <w:p w:rsidR="005F50D4" w:rsidRPr="00B07A8E" w:rsidRDefault="005F50D4" w:rsidP="005F50D4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07A8E">
        <w:rPr>
          <w:rFonts w:ascii="Times New Roman" w:hAnsi="Times New Roman"/>
          <w:sz w:val="24"/>
          <w:szCs w:val="24"/>
        </w:rPr>
        <w:t>činnosti, ktoré nie je možné v ochrannom pásme vykonávať počas pohrebu.</w:t>
      </w:r>
    </w:p>
    <w:p w:rsidR="005F50D4" w:rsidRPr="00B07A8E" w:rsidRDefault="005F50D4" w:rsidP="005F50D4">
      <w:pPr>
        <w:ind w:left="1068"/>
        <w:rPr>
          <w:rFonts w:ascii="Times New Roman" w:hAnsi="Times New Roman"/>
          <w:sz w:val="24"/>
          <w:szCs w:val="24"/>
        </w:rPr>
      </w:pPr>
    </w:p>
    <w:p w:rsidR="005F50D4" w:rsidRPr="00B07A8E" w:rsidRDefault="005F50D4" w:rsidP="005F50D4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07A8E">
        <w:rPr>
          <w:rFonts w:ascii="Times New Roman" w:hAnsi="Times New Roman"/>
          <w:sz w:val="24"/>
          <w:szCs w:val="24"/>
        </w:rPr>
        <w:t>Na účely tohto VZN sa rozumie:</w:t>
      </w:r>
    </w:p>
    <w:p w:rsidR="005F50D4" w:rsidRPr="00B07A8E" w:rsidRDefault="005F50D4" w:rsidP="005F50D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07A8E">
        <w:rPr>
          <w:rFonts w:ascii="Times New Roman" w:hAnsi="Times New Roman"/>
          <w:sz w:val="24"/>
          <w:szCs w:val="24"/>
        </w:rPr>
        <w:t xml:space="preserve">pohrebisko je cintorín, kolumbárium, urnový háj, rozptylová lúka a </w:t>
      </w:r>
      <w:proofErr w:type="spellStart"/>
      <w:r w:rsidRPr="00B07A8E">
        <w:rPr>
          <w:rFonts w:ascii="Times New Roman" w:hAnsi="Times New Roman"/>
          <w:sz w:val="24"/>
          <w:szCs w:val="24"/>
        </w:rPr>
        <w:t>vsypová</w:t>
      </w:r>
      <w:proofErr w:type="spellEnd"/>
      <w:r w:rsidRPr="00B07A8E">
        <w:rPr>
          <w:rFonts w:ascii="Times New Roman" w:hAnsi="Times New Roman"/>
          <w:sz w:val="24"/>
          <w:szCs w:val="24"/>
        </w:rPr>
        <w:t xml:space="preserve"> lúka;</w:t>
      </w:r>
    </w:p>
    <w:p w:rsidR="005F50D4" w:rsidRPr="00B07A8E" w:rsidRDefault="005F50D4" w:rsidP="005F50D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07A8E">
        <w:rPr>
          <w:rFonts w:ascii="Times New Roman" w:hAnsi="Times New Roman"/>
          <w:sz w:val="24"/>
          <w:szCs w:val="24"/>
        </w:rPr>
        <w:t>pohreb je pochovanie ľudských pozostatkov alebo ľudských ostatkov, obyčajne spojený s obradom.</w:t>
      </w:r>
    </w:p>
    <w:p w:rsidR="005F50D4" w:rsidRPr="00B07A8E" w:rsidRDefault="005F50D4" w:rsidP="005F50D4">
      <w:pPr>
        <w:rPr>
          <w:rFonts w:ascii="Times New Roman" w:hAnsi="Times New Roman"/>
          <w:sz w:val="24"/>
          <w:szCs w:val="24"/>
        </w:rPr>
      </w:pPr>
    </w:p>
    <w:p w:rsidR="005F50D4" w:rsidRPr="00B07A8E" w:rsidRDefault="005F50D4" w:rsidP="005F50D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07A8E">
        <w:rPr>
          <w:rFonts w:ascii="Times New Roman" w:hAnsi="Times New Roman"/>
          <w:b/>
          <w:bCs/>
          <w:sz w:val="24"/>
          <w:szCs w:val="24"/>
        </w:rPr>
        <w:t>Článok 2</w:t>
      </w:r>
    </w:p>
    <w:p w:rsidR="005F50D4" w:rsidRPr="00B07A8E" w:rsidRDefault="005F50D4" w:rsidP="005F50D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07A8E">
        <w:rPr>
          <w:rFonts w:ascii="Times New Roman" w:hAnsi="Times New Roman"/>
          <w:b/>
          <w:bCs/>
          <w:sz w:val="24"/>
          <w:szCs w:val="24"/>
        </w:rPr>
        <w:t>Šírka ochranného pásma</w:t>
      </w:r>
    </w:p>
    <w:p w:rsidR="005F50D4" w:rsidRPr="00B07A8E" w:rsidRDefault="005F50D4" w:rsidP="005F50D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0D4" w:rsidRPr="00B07A8E" w:rsidRDefault="005F50D4" w:rsidP="005F50D4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07A8E">
        <w:rPr>
          <w:rFonts w:ascii="Times New Roman" w:hAnsi="Times New Roman"/>
          <w:sz w:val="24"/>
          <w:szCs w:val="24"/>
        </w:rPr>
        <w:t>Šírka ochranného pásma pohrebiska je</w:t>
      </w:r>
      <w:r w:rsidR="004061A3">
        <w:rPr>
          <w:rFonts w:ascii="Times New Roman" w:hAnsi="Times New Roman"/>
          <w:sz w:val="24"/>
          <w:szCs w:val="24"/>
        </w:rPr>
        <w:t xml:space="preserve"> </w:t>
      </w:r>
      <w:r w:rsidR="004061A3" w:rsidRPr="004061A3">
        <w:rPr>
          <w:rFonts w:ascii="Times New Roman" w:hAnsi="Times New Roman"/>
          <w:color w:val="FF0000"/>
          <w:sz w:val="24"/>
          <w:szCs w:val="24"/>
        </w:rPr>
        <w:t>0,30</w:t>
      </w:r>
      <w:r w:rsidRPr="004061A3">
        <w:rPr>
          <w:rFonts w:ascii="Times New Roman" w:hAnsi="Times New Roman"/>
          <w:color w:val="FF0000"/>
          <w:sz w:val="24"/>
          <w:szCs w:val="24"/>
        </w:rPr>
        <w:t xml:space="preserve"> m </w:t>
      </w:r>
      <w:r w:rsidRPr="00B07A8E">
        <w:rPr>
          <w:rFonts w:ascii="Times New Roman" w:hAnsi="Times New Roman"/>
          <w:sz w:val="24"/>
          <w:szCs w:val="24"/>
        </w:rPr>
        <w:t>od hranice pozemku každého pohrebiska umiestneného na území obce</w:t>
      </w:r>
      <w:r w:rsidR="00E4295E">
        <w:rPr>
          <w:rFonts w:ascii="Times New Roman" w:hAnsi="Times New Roman"/>
          <w:sz w:val="24"/>
          <w:szCs w:val="24"/>
        </w:rPr>
        <w:t xml:space="preserve"> Šelpice.</w:t>
      </w:r>
      <w:r w:rsidRPr="00B07A8E">
        <w:rPr>
          <w:rFonts w:ascii="Times New Roman" w:hAnsi="Times New Roman"/>
          <w:sz w:val="24"/>
          <w:szCs w:val="24"/>
        </w:rPr>
        <w:t xml:space="preserve"> </w:t>
      </w:r>
    </w:p>
    <w:p w:rsidR="005F50D4" w:rsidRPr="00B07A8E" w:rsidRDefault="005F50D4" w:rsidP="005F50D4">
      <w:pPr>
        <w:rPr>
          <w:rFonts w:ascii="Times New Roman" w:hAnsi="Times New Roman"/>
          <w:sz w:val="24"/>
          <w:szCs w:val="24"/>
          <w:shd w:val="clear" w:color="auto" w:fill="FFFF00"/>
        </w:rPr>
      </w:pPr>
    </w:p>
    <w:p w:rsidR="005F50D4" w:rsidRPr="00B07A8E" w:rsidRDefault="005F50D4" w:rsidP="005F50D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07A8E">
        <w:rPr>
          <w:rFonts w:ascii="Times New Roman" w:hAnsi="Times New Roman"/>
          <w:b/>
          <w:bCs/>
          <w:sz w:val="24"/>
          <w:szCs w:val="24"/>
        </w:rPr>
        <w:t>Článok 3</w:t>
      </w:r>
    </w:p>
    <w:p w:rsidR="005F50D4" w:rsidRPr="00B07A8E" w:rsidRDefault="005F50D4" w:rsidP="005F50D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07A8E">
        <w:rPr>
          <w:rFonts w:ascii="Times New Roman" w:hAnsi="Times New Roman"/>
          <w:b/>
          <w:bCs/>
          <w:sz w:val="24"/>
          <w:szCs w:val="24"/>
        </w:rPr>
        <w:t>Pravidlá umiestňovania a povoľovania budov a stavieb v ochrannom pásme pohrebiska</w:t>
      </w:r>
    </w:p>
    <w:p w:rsidR="005F50D4" w:rsidRPr="00B07A8E" w:rsidRDefault="005F50D4" w:rsidP="005F50D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0D4" w:rsidRPr="00B07A8E" w:rsidRDefault="005F50D4" w:rsidP="005F50D4">
      <w:pPr>
        <w:numPr>
          <w:ilvl w:val="0"/>
          <w:numId w:val="4"/>
        </w:numPr>
        <w:ind w:left="709" w:hanging="283"/>
        <w:rPr>
          <w:rFonts w:ascii="Times New Roman" w:hAnsi="Times New Roman"/>
          <w:sz w:val="24"/>
          <w:szCs w:val="24"/>
        </w:rPr>
      </w:pPr>
      <w:r w:rsidRPr="00B07A8E">
        <w:rPr>
          <w:rFonts w:ascii="Times New Roman" w:hAnsi="Times New Roman"/>
          <w:sz w:val="24"/>
          <w:szCs w:val="24"/>
        </w:rPr>
        <w:t xml:space="preserve">V ochrannom pásme pohrebiska umiestneného na území obce </w:t>
      </w:r>
      <w:r w:rsidRPr="00B07A8E">
        <w:rPr>
          <w:rFonts w:ascii="Times New Roman" w:hAnsi="Times New Roman"/>
          <w:color w:val="FF0000"/>
          <w:sz w:val="24"/>
          <w:szCs w:val="24"/>
        </w:rPr>
        <w:t>sa nesmú povoľovať a umiestňovať stavby a budovy okrem tých, ktoré poskytujú služby súvisiace s</w:t>
      </w:r>
      <w:r w:rsidR="004061A3">
        <w:rPr>
          <w:rFonts w:ascii="Times New Roman" w:hAnsi="Times New Roman"/>
          <w:color w:val="FF0000"/>
          <w:sz w:val="24"/>
          <w:szCs w:val="24"/>
        </w:rPr>
        <w:t> </w:t>
      </w:r>
      <w:r w:rsidRPr="00B07A8E">
        <w:rPr>
          <w:rFonts w:ascii="Times New Roman" w:hAnsi="Times New Roman"/>
          <w:color w:val="FF0000"/>
          <w:sz w:val="24"/>
          <w:szCs w:val="24"/>
        </w:rPr>
        <w:t>pohrebníctvom</w:t>
      </w:r>
      <w:r w:rsidR="004061A3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5F50D4" w:rsidRPr="00B07A8E" w:rsidRDefault="005F50D4" w:rsidP="005F50D4">
      <w:pPr>
        <w:ind w:left="1068"/>
        <w:rPr>
          <w:rFonts w:ascii="Times New Roman" w:hAnsi="Times New Roman"/>
          <w:sz w:val="24"/>
          <w:szCs w:val="24"/>
        </w:rPr>
      </w:pPr>
    </w:p>
    <w:p w:rsidR="005F50D4" w:rsidRPr="00B07A8E" w:rsidRDefault="005F50D4" w:rsidP="005F50D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07A8E">
        <w:rPr>
          <w:rFonts w:ascii="Times New Roman" w:hAnsi="Times New Roman"/>
          <w:b/>
          <w:bCs/>
          <w:sz w:val="24"/>
          <w:szCs w:val="24"/>
        </w:rPr>
        <w:t>Článok 4</w:t>
      </w:r>
    </w:p>
    <w:p w:rsidR="005F50D4" w:rsidRPr="00B07A8E" w:rsidRDefault="005F50D4" w:rsidP="005F50D4">
      <w:pPr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B07A8E">
        <w:rPr>
          <w:rFonts w:ascii="Times New Roman" w:hAnsi="Times New Roman"/>
          <w:b/>
          <w:bCs/>
          <w:sz w:val="24"/>
          <w:szCs w:val="24"/>
        </w:rPr>
        <w:t>Činnosti, ktoré nie je možné v ochrannom pásme vykonávať počas pohrebu</w:t>
      </w:r>
    </w:p>
    <w:p w:rsidR="005F50D4" w:rsidRPr="00B07A8E" w:rsidRDefault="005F50D4" w:rsidP="005F50D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0D4" w:rsidRPr="00B07A8E" w:rsidRDefault="005F50D4" w:rsidP="005F50D4">
      <w:pPr>
        <w:numPr>
          <w:ilvl w:val="0"/>
          <w:numId w:val="5"/>
        </w:numPr>
        <w:ind w:hanging="294"/>
        <w:rPr>
          <w:rFonts w:ascii="Times New Roman" w:hAnsi="Times New Roman"/>
          <w:sz w:val="24"/>
          <w:szCs w:val="24"/>
        </w:rPr>
      </w:pPr>
      <w:r w:rsidRPr="00B07A8E">
        <w:rPr>
          <w:rFonts w:ascii="Times New Roman" w:hAnsi="Times New Roman"/>
          <w:sz w:val="24"/>
          <w:szCs w:val="24"/>
        </w:rPr>
        <w:t>V ochrannom pásme pohrebiska umiestneného na území obce</w:t>
      </w:r>
      <w:r w:rsidR="004061A3">
        <w:rPr>
          <w:rFonts w:ascii="Times New Roman" w:hAnsi="Times New Roman"/>
          <w:sz w:val="24"/>
          <w:szCs w:val="24"/>
        </w:rPr>
        <w:t xml:space="preserve"> Šelpice</w:t>
      </w:r>
      <w:r w:rsidRPr="00B07A8E">
        <w:rPr>
          <w:rFonts w:ascii="Times New Roman" w:hAnsi="Times New Roman"/>
          <w:sz w:val="24"/>
          <w:szCs w:val="24"/>
        </w:rPr>
        <w:t xml:space="preserve">  nie je možné bez súhlasu obce počas pohrebu vykonávať nasledujúce činnosti:</w:t>
      </w:r>
    </w:p>
    <w:p w:rsidR="005F50D4" w:rsidRPr="00B07A8E" w:rsidRDefault="005F50D4" w:rsidP="005F50D4">
      <w:pPr>
        <w:ind w:left="708"/>
        <w:rPr>
          <w:rFonts w:ascii="Times New Roman" w:hAnsi="Times New Roman"/>
          <w:color w:val="FF0000"/>
          <w:sz w:val="24"/>
          <w:szCs w:val="24"/>
        </w:rPr>
      </w:pPr>
      <w:r w:rsidRPr="00B07A8E">
        <w:rPr>
          <w:rFonts w:ascii="Times New Roman" w:hAnsi="Times New Roman"/>
          <w:color w:val="FF0000"/>
          <w:sz w:val="24"/>
          <w:szCs w:val="24"/>
        </w:rPr>
        <w:t>a)</w:t>
      </w:r>
      <w:r w:rsidRPr="00B07A8E">
        <w:rPr>
          <w:rFonts w:ascii="Times New Roman" w:hAnsi="Times New Roman"/>
          <w:color w:val="FF0000"/>
          <w:sz w:val="24"/>
          <w:szCs w:val="24"/>
        </w:rPr>
        <w:tab/>
        <w:t>akékoľvek činnosti, ktoré rušia alebo inak negatívne ovplyvňujú dôstojný priebeh pohrebu hlukom, vibráciami, svetelnými alebo laserovými a inými obdobnými efektami, a to akoukoľvek formou, najmä neprimerane hlučným správaním, spevom, reprodukciou / produkciou hudby, hlukom motorov áut, strojov a zariadení, výkonom hlučných stavebných alebo iných prác;</w:t>
      </w:r>
    </w:p>
    <w:p w:rsidR="005F50D4" w:rsidRPr="00B07A8E" w:rsidRDefault="005F50D4" w:rsidP="005F50D4">
      <w:pPr>
        <w:ind w:left="708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B07A8E">
        <w:rPr>
          <w:rFonts w:ascii="Times New Roman" w:hAnsi="Times New Roman"/>
          <w:color w:val="FF0000"/>
          <w:sz w:val="24"/>
          <w:szCs w:val="24"/>
        </w:rPr>
        <w:t>b)</w:t>
      </w:r>
      <w:r w:rsidRPr="00B07A8E">
        <w:rPr>
          <w:rFonts w:ascii="Times New Roman" w:hAnsi="Times New Roman"/>
          <w:color w:val="FF0000"/>
          <w:sz w:val="24"/>
          <w:szCs w:val="24"/>
        </w:rPr>
        <w:tab/>
        <w:t>vykonávanie akýchkoľvek verejných zhromaždení alebo podujatí spojených s produkciou hudby alebo hovoreného reprodukovaného slova s výnimkou takých, ktoré súvisia alebo sú súčasťou prebiehajúceho pohrebu.</w:t>
      </w:r>
      <w:r w:rsidRPr="00B07A8E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</w:p>
    <w:p w:rsidR="005F50D4" w:rsidRPr="00B07A8E" w:rsidRDefault="005F50D4" w:rsidP="005F50D4">
      <w:pPr>
        <w:ind w:left="708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5F50D4" w:rsidRPr="00B07A8E" w:rsidRDefault="005F50D4" w:rsidP="005F50D4">
      <w:pPr>
        <w:ind w:left="708" w:hanging="282"/>
        <w:rPr>
          <w:rFonts w:ascii="Times New Roman" w:hAnsi="Times New Roman"/>
          <w:color w:val="FF0000"/>
          <w:sz w:val="24"/>
          <w:szCs w:val="24"/>
        </w:rPr>
      </w:pPr>
      <w:r w:rsidRPr="00B07A8E">
        <w:rPr>
          <w:rFonts w:ascii="Times New Roman" w:hAnsi="Times New Roman"/>
          <w:color w:val="FF0000"/>
          <w:sz w:val="24"/>
          <w:szCs w:val="24"/>
        </w:rPr>
        <w:lastRenderedPageBreak/>
        <w:t>2.</w:t>
      </w:r>
      <w:r w:rsidRPr="00B07A8E">
        <w:rPr>
          <w:rFonts w:ascii="Times New Roman" w:hAnsi="Times New Roman"/>
          <w:color w:val="FF0000"/>
          <w:sz w:val="24"/>
          <w:szCs w:val="24"/>
        </w:rPr>
        <w:tab/>
        <w:t>Zákazy podľa ods. 1. tohto článku sa nevzťahujú na vykonávanie sezónnych prác pri zabezpečovaní nevyhnutnej údržby ciest a chodníkov, verejných priestranstiev a verejnej zelene, neodkladných sezónnych poľných prác a na vykonávanie prác pri odstraňovaní následkov živelných pohrôm alebo havárií. Zákazy sa taktiež nevzťahujú na vykonávanie neodkladných činností smerujúcich k odstráneniu priamo hroziacej škody na majetku alebo zdraví v nevyhnutnom rozsahu.</w:t>
      </w:r>
    </w:p>
    <w:p w:rsidR="005F50D4" w:rsidRPr="00B07A8E" w:rsidRDefault="005F50D4" w:rsidP="005F50D4">
      <w:pPr>
        <w:ind w:left="708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5F50D4" w:rsidRPr="00B07A8E" w:rsidRDefault="005F50D4" w:rsidP="005F50D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07A8E">
        <w:rPr>
          <w:rFonts w:ascii="Times New Roman" w:hAnsi="Times New Roman"/>
          <w:b/>
          <w:bCs/>
          <w:sz w:val="24"/>
          <w:szCs w:val="24"/>
        </w:rPr>
        <w:t>Článok 5</w:t>
      </w:r>
    </w:p>
    <w:p w:rsidR="005F50D4" w:rsidRPr="00B07A8E" w:rsidRDefault="005F50D4" w:rsidP="005F50D4">
      <w:pPr>
        <w:jc w:val="center"/>
        <w:rPr>
          <w:rFonts w:ascii="Times New Roman" w:hAnsi="Times New Roman"/>
          <w:sz w:val="24"/>
          <w:szCs w:val="24"/>
        </w:rPr>
      </w:pPr>
      <w:r w:rsidRPr="00B07A8E">
        <w:rPr>
          <w:rFonts w:ascii="Times New Roman" w:hAnsi="Times New Roman"/>
          <w:b/>
          <w:bCs/>
          <w:sz w:val="24"/>
          <w:szCs w:val="24"/>
        </w:rPr>
        <w:t>Orgány dozoru a sankcie</w:t>
      </w:r>
    </w:p>
    <w:p w:rsidR="005F50D4" w:rsidRPr="00B07A8E" w:rsidRDefault="005F50D4" w:rsidP="005F50D4">
      <w:pPr>
        <w:rPr>
          <w:rFonts w:ascii="Times New Roman" w:hAnsi="Times New Roman"/>
          <w:sz w:val="24"/>
          <w:szCs w:val="24"/>
        </w:rPr>
      </w:pPr>
    </w:p>
    <w:p w:rsidR="005F50D4" w:rsidRPr="00B07A8E" w:rsidRDefault="005F50D4" w:rsidP="005F50D4">
      <w:pPr>
        <w:ind w:left="709" w:hanging="284"/>
        <w:rPr>
          <w:rFonts w:ascii="Times New Roman" w:hAnsi="Times New Roman"/>
          <w:color w:val="FF0000"/>
          <w:sz w:val="24"/>
          <w:szCs w:val="24"/>
        </w:rPr>
      </w:pPr>
      <w:r w:rsidRPr="00B07A8E">
        <w:rPr>
          <w:rFonts w:ascii="Times New Roman" w:hAnsi="Times New Roman"/>
          <w:sz w:val="24"/>
          <w:szCs w:val="24"/>
        </w:rPr>
        <w:t>1. Dozor nad dodržiavaním čl. 4 tohto VZN vykonávajú:</w:t>
      </w:r>
    </w:p>
    <w:p w:rsidR="005F50D4" w:rsidRPr="00B07A8E" w:rsidRDefault="005F50D4" w:rsidP="005F50D4">
      <w:pPr>
        <w:numPr>
          <w:ilvl w:val="0"/>
          <w:numId w:val="8"/>
        </w:numPr>
        <w:rPr>
          <w:rFonts w:ascii="Times New Roman" w:hAnsi="Times New Roman"/>
          <w:color w:val="FF0000"/>
          <w:sz w:val="24"/>
          <w:szCs w:val="24"/>
        </w:rPr>
      </w:pPr>
      <w:r w:rsidRPr="00B07A8E">
        <w:rPr>
          <w:rFonts w:ascii="Times New Roman" w:hAnsi="Times New Roman"/>
          <w:color w:val="FF0000"/>
          <w:sz w:val="24"/>
          <w:szCs w:val="24"/>
        </w:rPr>
        <w:t>poverení zamestnanci obce</w:t>
      </w:r>
      <w:r w:rsidR="004061A3">
        <w:rPr>
          <w:rFonts w:ascii="Times New Roman" w:hAnsi="Times New Roman"/>
          <w:color w:val="FF0000"/>
          <w:sz w:val="24"/>
          <w:szCs w:val="24"/>
        </w:rPr>
        <w:t xml:space="preserve"> Šelpice</w:t>
      </w:r>
      <w:r w:rsidRPr="00B07A8E">
        <w:rPr>
          <w:rFonts w:ascii="Times New Roman" w:hAnsi="Times New Roman"/>
          <w:color w:val="FF0000"/>
          <w:sz w:val="24"/>
          <w:szCs w:val="24"/>
        </w:rPr>
        <w:t>,</w:t>
      </w:r>
    </w:p>
    <w:p w:rsidR="005F50D4" w:rsidRPr="004061A3" w:rsidRDefault="004061A3" w:rsidP="005F50D4">
      <w:pPr>
        <w:numPr>
          <w:ilvl w:val="0"/>
          <w:numId w:val="8"/>
        </w:numPr>
        <w:rPr>
          <w:rFonts w:ascii="Times New Roman" w:hAnsi="Times New Roman"/>
          <w:color w:val="FF0000"/>
          <w:sz w:val="24"/>
          <w:szCs w:val="24"/>
        </w:rPr>
      </w:pPr>
      <w:r w:rsidRPr="004061A3">
        <w:rPr>
          <w:rFonts w:ascii="Times New Roman" w:hAnsi="Times New Roman"/>
          <w:color w:val="FF0000"/>
          <w:sz w:val="24"/>
          <w:szCs w:val="24"/>
        </w:rPr>
        <w:t>starosta obce.</w:t>
      </w:r>
    </w:p>
    <w:p w:rsidR="005F50D4" w:rsidRPr="004061A3" w:rsidRDefault="005F50D4" w:rsidP="005F50D4">
      <w:pPr>
        <w:ind w:left="1145" w:hanging="436"/>
        <w:rPr>
          <w:rFonts w:ascii="Times New Roman" w:hAnsi="Times New Roman"/>
          <w:sz w:val="24"/>
          <w:szCs w:val="24"/>
        </w:rPr>
      </w:pPr>
    </w:p>
    <w:p w:rsidR="005F50D4" w:rsidRPr="00B07A8E" w:rsidRDefault="005F50D4" w:rsidP="005F50D4">
      <w:pPr>
        <w:rPr>
          <w:rFonts w:ascii="Times New Roman" w:hAnsi="Times New Roman"/>
          <w:sz w:val="24"/>
          <w:szCs w:val="24"/>
        </w:rPr>
      </w:pPr>
    </w:p>
    <w:p w:rsidR="005F50D4" w:rsidRPr="00B07A8E" w:rsidRDefault="005F50D4" w:rsidP="005F50D4">
      <w:pPr>
        <w:numPr>
          <w:ilvl w:val="0"/>
          <w:numId w:val="5"/>
        </w:numPr>
        <w:ind w:hanging="294"/>
        <w:rPr>
          <w:rFonts w:ascii="Times New Roman" w:hAnsi="Times New Roman"/>
          <w:b/>
          <w:bCs/>
          <w:sz w:val="24"/>
          <w:szCs w:val="24"/>
        </w:rPr>
      </w:pPr>
      <w:r w:rsidRPr="00B07A8E">
        <w:rPr>
          <w:rFonts w:ascii="Times New Roman" w:hAnsi="Times New Roman"/>
          <w:sz w:val="24"/>
          <w:szCs w:val="24"/>
        </w:rPr>
        <w:t>Porušenie ustanovenia čl. 4 tohto VZN je postihnuteľné podľa osobitných predpisov.</w:t>
      </w:r>
      <w:r w:rsidRPr="00B07A8E">
        <w:rPr>
          <w:rStyle w:val="Znakypropoznmkupodarou"/>
          <w:rFonts w:ascii="Times New Roman" w:hAnsi="Times New Roman"/>
          <w:sz w:val="24"/>
          <w:szCs w:val="24"/>
        </w:rPr>
        <w:footnoteReference w:id="1"/>
      </w:r>
    </w:p>
    <w:p w:rsidR="005F50D4" w:rsidRPr="00B07A8E" w:rsidRDefault="005F50D4" w:rsidP="005F50D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0D4" w:rsidRPr="00B07A8E" w:rsidRDefault="005F50D4" w:rsidP="005F50D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0D4" w:rsidRPr="00B07A8E" w:rsidRDefault="005F50D4" w:rsidP="005F50D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07A8E">
        <w:rPr>
          <w:rFonts w:ascii="Times New Roman" w:hAnsi="Times New Roman"/>
          <w:b/>
          <w:bCs/>
          <w:sz w:val="24"/>
          <w:szCs w:val="24"/>
        </w:rPr>
        <w:t>Článok 6</w:t>
      </w:r>
    </w:p>
    <w:p w:rsidR="005F50D4" w:rsidRPr="00B07A8E" w:rsidRDefault="005F50D4" w:rsidP="005F50D4">
      <w:pPr>
        <w:jc w:val="center"/>
        <w:rPr>
          <w:rFonts w:ascii="Times New Roman" w:hAnsi="Times New Roman"/>
          <w:sz w:val="24"/>
          <w:szCs w:val="24"/>
        </w:rPr>
      </w:pPr>
      <w:r w:rsidRPr="00B07A8E">
        <w:rPr>
          <w:rFonts w:ascii="Times New Roman" w:hAnsi="Times New Roman"/>
          <w:b/>
          <w:bCs/>
          <w:sz w:val="24"/>
          <w:szCs w:val="24"/>
        </w:rPr>
        <w:t>Záverečné ustanovenia</w:t>
      </w:r>
    </w:p>
    <w:p w:rsidR="005F50D4" w:rsidRPr="00B07A8E" w:rsidRDefault="005F50D4" w:rsidP="005F50D4">
      <w:pPr>
        <w:rPr>
          <w:rFonts w:ascii="Times New Roman" w:hAnsi="Times New Roman"/>
          <w:sz w:val="24"/>
          <w:szCs w:val="24"/>
        </w:rPr>
      </w:pPr>
    </w:p>
    <w:p w:rsidR="005F50D4" w:rsidRPr="00B07A8E" w:rsidRDefault="005F50D4" w:rsidP="005F50D4">
      <w:pPr>
        <w:ind w:left="709" w:hanging="283"/>
        <w:rPr>
          <w:rFonts w:ascii="Times New Roman" w:hAnsi="Times New Roman"/>
          <w:sz w:val="24"/>
          <w:szCs w:val="24"/>
        </w:rPr>
      </w:pPr>
      <w:r w:rsidRPr="00B07A8E">
        <w:rPr>
          <w:rFonts w:ascii="Times New Roman" w:hAnsi="Times New Roman"/>
          <w:sz w:val="24"/>
          <w:szCs w:val="24"/>
        </w:rPr>
        <w:t>1. Toto VZN bolo schválené obecným</w:t>
      </w:r>
      <w:r w:rsidR="004061A3">
        <w:rPr>
          <w:rFonts w:ascii="Times New Roman" w:hAnsi="Times New Roman"/>
          <w:sz w:val="24"/>
          <w:szCs w:val="24"/>
        </w:rPr>
        <w:t xml:space="preserve"> </w:t>
      </w:r>
      <w:r w:rsidRPr="00B07A8E">
        <w:rPr>
          <w:rFonts w:ascii="Times New Roman" w:hAnsi="Times New Roman"/>
          <w:sz w:val="24"/>
          <w:szCs w:val="24"/>
        </w:rPr>
        <w:t xml:space="preserve">zastupiteľstvom v </w:t>
      </w:r>
      <w:r w:rsidR="004061A3">
        <w:rPr>
          <w:rFonts w:ascii="Times New Roman" w:hAnsi="Times New Roman"/>
          <w:sz w:val="24"/>
          <w:szCs w:val="24"/>
        </w:rPr>
        <w:t>Šelpiciach</w:t>
      </w:r>
      <w:r w:rsidRPr="00B07A8E">
        <w:rPr>
          <w:rFonts w:ascii="Times New Roman" w:hAnsi="Times New Roman"/>
          <w:sz w:val="24"/>
          <w:szCs w:val="24"/>
        </w:rPr>
        <w:t xml:space="preserve">  dňa </w:t>
      </w:r>
      <w:r w:rsidR="00354DE4">
        <w:rPr>
          <w:rFonts w:ascii="Times New Roman" w:hAnsi="Times New Roman"/>
          <w:sz w:val="24"/>
          <w:szCs w:val="24"/>
        </w:rPr>
        <w:t>22.4.2020</w:t>
      </w:r>
      <w:r w:rsidRPr="00B07A8E">
        <w:rPr>
          <w:rFonts w:ascii="Times New Roman" w:hAnsi="Times New Roman"/>
          <w:sz w:val="24"/>
          <w:szCs w:val="24"/>
        </w:rPr>
        <w:t xml:space="preserve"> a nadobúda  účinnosť pätnástym dňom od jeho vyvesenia na úradnej tabuli obce/mesta.</w:t>
      </w:r>
    </w:p>
    <w:p w:rsidR="005F50D4" w:rsidRPr="00B07A8E" w:rsidRDefault="005F50D4" w:rsidP="005F50D4">
      <w:pPr>
        <w:rPr>
          <w:rFonts w:ascii="Times New Roman" w:hAnsi="Times New Roman"/>
          <w:sz w:val="24"/>
          <w:szCs w:val="24"/>
        </w:rPr>
      </w:pPr>
    </w:p>
    <w:p w:rsidR="005F50D4" w:rsidRPr="00B07A8E" w:rsidRDefault="005F50D4" w:rsidP="005F50D4">
      <w:pPr>
        <w:rPr>
          <w:rFonts w:ascii="Times New Roman" w:hAnsi="Times New Roman"/>
          <w:sz w:val="24"/>
          <w:szCs w:val="24"/>
        </w:rPr>
      </w:pPr>
    </w:p>
    <w:p w:rsidR="005F50D4" w:rsidRPr="00B07A8E" w:rsidRDefault="005F50D4" w:rsidP="005F50D4">
      <w:pPr>
        <w:rPr>
          <w:rFonts w:ascii="Times New Roman" w:hAnsi="Times New Roman"/>
          <w:sz w:val="24"/>
          <w:szCs w:val="24"/>
        </w:rPr>
      </w:pPr>
    </w:p>
    <w:p w:rsidR="005F50D4" w:rsidRDefault="005F50D4" w:rsidP="005F50D4">
      <w:pPr>
        <w:ind w:left="4248" w:firstLine="708"/>
        <w:rPr>
          <w:rFonts w:ascii="Times New Roman" w:hAnsi="Times New Roman"/>
          <w:sz w:val="24"/>
          <w:szCs w:val="24"/>
        </w:rPr>
      </w:pPr>
      <w:r w:rsidRPr="00B07A8E">
        <w:rPr>
          <w:rFonts w:ascii="Times New Roman" w:hAnsi="Times New Roman"/>
          <w:sz w:val="24"/>
          <w:szCs w:val="24"/>
        </w:rPr>
        <w:t xml:space="preserve">      </w:t>
      </w:r>
    </w:p>
    <w:p w:rsidR="004061A3" w:rsidRDefault="004061A3" w:rsidP="005F50D4">
      <w:pPr>
        <w:ind w:left="4248" w:firstLine="708"/>
        <w:rPr>
          <w:rFonts w:ascii="Times New Roman" w:hAnsi="Times New Roman"/>
          <w:sz w:val="24"/>
          <w:szCs w:val="24"/>
        </w:rPr>
      </w:pPr>
    </w:p>
    <w:p w:rsidR="004061A3" w:rsidRDefault="004061A3" w:rsidP="005F50D4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Ružena Opálková</w:t>
      </w:r>
    </w:p>
    <w:p w:rsidR="004061A3" w:rsidRPr="00B07A8E" w:rsidRDefault="004061A3" w:rsidP="005F50D4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starostka obce</w:t>
      </w:r>
      <w:r w:rsidR="00354D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DE4">
        <w:rPr>
          <w:rFonts w:ascii="Times New Roman" w:hAnsi="Times New Roman"/>
          <w:sz w:val="24"/>
          <w:szCs w:val="24"/>
        </w:rPr>
        <w:t>v.r</w:t>
      </w:r>
      <w:proofErr w:type="spellEnd"/>
      <w:r w:rsidR="00354DE4">
        <w:rPr>
          <w:rFonts w:ascii="Times New Roman" w:hAnsi="Times New Roman"/>
          <w:sz w:val="24"/>
          <w:szCs w:val="24"/>
        </w:rPr>
        <w:t>.</w:t>
      </w:r>
    </w:p>
    <w:p w:rsidR="005A5228" w:rsidRPr="00B07A8E" w:rsidRDefault="005A5228">
      <w:pPr>
        <w:rPr>
          <w:rFonts w:ascii="Times New Roman" w:hAnsi="Times New Roman"/>
          <w:sz w:val="24"/>
          <w:szCs w:val="24"/>
        </w:rPr>
      </w:pPr>
    </w:p>
    <w:sectPr w:rsidR="005A5228" w:rsidRPr="00B07A8E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C24" w:rsidRDefault="00B60C24" w:rsidP="005F50D4">
      <w:r>
        <w:separator/>
      </w:r>
    </w:p>
  </w:endnote>
  <w:endnote w:type="continuationSeparator" w:id="0">
    <w:p w:rsidR="00B60C24" w:rsidRDefault="00B60C24" w:rsidP="005F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9953901"/>
      <w:docPartObj>
        <w:docPartGallery w:val="Page Numbers (Bottom of Page)"/>
        <w:docPartUnique/>
      </w:docPartObj>
    </w:sdtPr>
    <w:sdtContent>
      <w:p w:rsidR="00354DE4" w:rsidRDefault="00354DE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54DE4" w:rsidRDefault="00354D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C24" w:rsidRDefault="00B60C24" w:rsidP="005F50D4">
      <w:r>
        <w:separator/>
      </w:r>
    </w:p>
  </w:footnote>
  <w:footnote w:type="continuationSeparator" w:id="0">
    <w:p w:rsidR="00B60C24" w:rsidRDefault="00B60C24" w:rsidP="005F50D4">
      <w:r>
        <w:continuationSeparator/>
      </w:r>
    </w:p>
  </w:footnote>
  <w:footnote w:id="1">
    <w:p w:rsidR="00B61DC7" w:rsidRDefault="005F50D4" w:rsidP="005F50D4">
      <w:pPr>
        <w:pStyle w:val="Textpoznmkypodiarou"/>
      </w:pPr>
      <w:r>
        <w:rPr>
          <w:rStyle w:val="Znakypropoznmkupodarou"/>
        </w:rPr>
        <w:footnoteRef/>
      </w:r>
      <w:r>
        <w:tab/>
        <w:t xml:space="preserve"> Najmä: zákon č. 369/1990 Zb. o obecnom zriadení v planom znení, zákon č. 372/1990 Zb. o priestupkoch v platnom znení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  <w:iCs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D08E7412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  <w:iCs w:val="0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  <w:rPr>
        <w:rFonts w:cs="Calibri"/>
        <w:color w:val="FF000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D4"/>
    <w:rsid w:val="000A2581"/>
    <w:rsid w:val="000B28F5"/>
    <w:rsid w:val="001A2E31"/>
    <w:rsid w:val="00202129"/>
    <w:rsid w:val="00265C2F"/>
    <w:rsid w:val="002E4106"/>
    <w:rsid w:val="00354DE4"/>
    <w:rsid w:val="004061A3"/>
    <w:rsid w:val="00494867"/>
    <w:rsid w:val="004B72DE"/>
    <w:rsid w:val="00585602"/>
    <w:rsid w:val="005A5228"/>
    <w:rsid w:val="005F50D4"/>
    <w:rsid w:val="00617D6B"/>
    <w:rsid w:val="006D5D04"/>
    <w:rsid w:val="0079211E"/>
    <w:rsid w:val="0084368F"/>
    <w:rsid w:val="00903E73"/>
    <w:rsid w:val="0090418C"/>
    <w:rsid w:val="009861C9"/>
    <w:rsid w:val="00B07A8E"/>
    <w:rsid w:val="00B60C24"/>
    <w:rsid w:val="00B61DC7"/>
    <w:rsid w:val="00D11CBD"/>
    <w:rsid w:val="00E4295E"/>
    <w:rsid w:val="00ED0EB4"/>
    <w:rsid w:val="00F00A92"/>
    <w:rsid w:val="00F72638"/>
    <w:rsid w:val="00F7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A843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50D4"/>
    <w:pPr>
      <w:suppressAutoHyphens/>
      <w:spacing w:after="0" w:line="240" w:lineRule="auto"/>
      <w:jc w:val="both"/>
    </w:pPr>
    <w:rPr>
      <w:rFonts w:ascii="Calibri" w:hAnsi="Calibri" w:cs="Times New Roman"/>
      <w:lang w:val="sk-SK" w:eastAsia="ar-SA"/>
    </w:rPr>
  </w:style>
  <w:style w:type="paragraph" w:styleId="Nadpis5">
    <w:name w:val="heading 5"/>
    <w:basedOn w:val="Normlny"/>
    <w:next w:val="Normlny"/>
    <w:link w:val="Nadpis5Char"/>
    <w:uiPriority w:val="9"/>
    <w:qFormat/>
    <w:rsid w:val="005F50D4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5F50D4"/>
    <w:rPr>
      <w:vertAlign w:val="superscript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5F50D4"/>
    <w:rPr>
      <w:rFonts w:ascii="Arial" w:hAnsi="Arial" w:cs="Arial"/>
      <w:b/>
      <w:sz w:val="20"/>
      <w:szCs w:val="20"/>
      <w:lang w:val="sk-SK" w:eastAsia="ar-SA" w:bidi="ar-SA"/>
    </w:rPr>
  </w:style>
  <w:style w:type="paragraph" w:styleId="Textpoznmkypodiarou">
    <w:name w:val="footnote text"/>
    <w:basedOn w:val="Normlny"/>
    <w:link w:val="TextpoznmkypodiarouChar"/>
    <w:uiPriority w:val="99"/>
    <w:rsid w:val="005F50D4"/>
    <w:rPr>
      <w:sz w:val="20"/>
      <w:szCs w:val="20"/>
    </w:rPr>
  </w:style>
  <w:style w:type="paragraph" w:styleId="Hlavika">
    <w:name w:val="header"/>
    <w:basedOn w:val="Normlny"/>
    <w:link w:val="HlavikaChar"/>
    <w:uiPriority w:val="99"/>
    <w:rsid w:val="005F50D4"/>
    <w:pPr>
      <w:tabs>
        <w:tab w:val="center" w:pos="4536"/>
        <w:tab w:val="right" w:pos="9072"/>
      </w:tabs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5F50D4"/>
    <w:rPr>
      <w:rFonts w:ascii="Calibri" w:hAnsi="Calibri" w:cs="Times New Roman"/>
      <w:sz w:val="20"/>
      <w:szCs w:val="20"/>
      <w:lang w:val="x-none" w:eastAsia="ar-SA" w:bidi="ar-SA"/>
    </w:rPr>
  </w:style>
  <w:style w:type="paragraph" w:styleId="Pta">
    <w:name w:val="footer"/>
    <w:basedOn w:val="Normlny"/>
    <w:link w:val="PtaChar"/>
    <w:uiPriority w:val="99"/>
    <w:unhideWhenUsed/>
    <w:rsid w:val="006D5D04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50D4"/>
    <w:rPr>
      <w:rFonts w:ascii="Calibri" w:hAnsi="Calibri" w:cs="Times New Roman"/>
      <w:lang w:val="sk-SK" w:eastAsia="ar-SA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6D5D04"/>
    <w:rPr>
      <w:rFonts w:ascii="Calibri" w:hAnsi="Calibri" w:cs="Times New Roman"/>
      <w:lang w:val="sk-SK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2020-02-11T06:21:00Z</dcterms:created>
  <dcterms:modified xsi:type="dcterms:W3CDTF">2020-04-23T07:37:00Z</dcterms:modified>
</cp:coreProperties>
</file>