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2B8" w:rsidRPr="00C05074" w:rsidRDefault="008D22B8" w:rsidP="008D22B8">
      <w:pPr>
        <w:widowControl w:val="0"/>
        <w:autoSpaceDE w:val="0"/>
        <w:autoSpaceDN w:val="0"/>
        <w:adjustRightInd w:val="0"/>
        <w:spacing w:after="240"/>
        <w:ind w:left="3600" w:hanging="56"/>
        <w:rPr>
          <w:rFonts w:ascii="Times New Roman" w:hAnsi="Times New Roman" w:cs="Times New Roman"/>
          <w:sz w:val="30"/>
          <w:szCs w:val="30"/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993775" cy="1022350"/>
            <wp:effectExtent l="0" t="0" r="0" b="0"/>
            <wp:docPr id="7" name="Obrázok 7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074" w:rsidRPr="00C05074" w:rsidRDefault="00C05074" w:rsidP="00C0507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</w:p>
    <w:p w:rsidR="00C05074" w:rsidRDefault="00C05074" w:rsidP="00F76EE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sk-SK"/>
        </w:rPr>
      </w:pPr>
      <w:r w:rsidRPr="00C05074">
        <w:rPr>
          <w:rFonts w:ascii="Times" w:hAnsi="Times" w:cs="Times"/>
          <w:lang w:val="sk-SK"/>
        </w:rPr>
        <w:t>Obecné zastupite</w:t>
      </w:r>
      <w:r>
        <w:rPr>
          <w:rFonts w:ascii="Times" w:hAnsi="Times" w:cs="Times"/>
          <w:lang w:val="sk-SK"/>
        </w:rPr>
        <w:t xml:space="preserve">ľstvo obce </w:t>
      </w:r>
      <w:r w:rsidR="00D6121F">
        <w:rPr>
          <w:rFonts w:ascii="Times" w:hAnsi="Times" w:cs="Times"/>
          <w:lang w:val="sk-SK"/>
        </w:rPr>
        <w:t>Šelpice</w:t>
      </w:r>
      <w:r w:rsidRPr="00C05074">
        <w:rPr>
          <w:rFonts w:ascii="Times" w:hAnsi="Times" w:cs="Times"/>
          <w:lang w:val="sk-SK"/>
        </w:rPr>
        <w:t xml:space="preserve"> na základe </w:t>
      </w:r>
      <w:proofErr w:type="spellStart"/>
      <w:r w:rsidRPr="00C05074">
        <w:rPr>
          <w:rFonts w:ascii="Times" w:hAnsi="Times" w:cs="Times"/>
          <w:lang w:val="sk-SK"/>
        </w:rPr>
        <w:t>ust</w:t>
      </w:r>
      <w:proofErr w:type="spellEnd"/>
      <w:r w:rsidRPr="00C05074">
        <w:rPr>
          <w:rFonts w:ascii="Times" w:hAnsi="Times" w:cs="Times"/>
          <w:lang w:val="sk-SK"/>
        </w:rPr>
        <w:t xml:space="preserve">. § 11 ods. 1, 2 a 5, § 23 ods. 1 zákona </w:t>
      </w:r>
      <w:r>
        <w:rPr>
          <w:rFonts w:ascii="Times" w:hAnsi="Times" w:cs="Times"/>
          <w:lang w:val="sk-SK"/>
        </w:rPr>
        <w:t>č</w:t>
      </w:r>
      <w:r w:rsidRPr="00C05074">
        <w:rPr>
          <w:rFonts w:ascii="Times" w:hAnsi="Times" w:cs="Times"/>
          <w:lang w:val="sk-SK"/>
        </w:rPr>
        <w:t>. 9/2010 Z. z. o s</w:t>
      </w:r>
      <w:r>
        <w:rPr>
          <w:rFonts w:ascii="Times" w:hAnsi="Times" w:cs="Times"/>
          <w:lang w:val="sk-SK"/>
        </w:rPr>
        <w:t>ť</w:t>
      </w:r>
      <w:r w:rsidRPr="00C05074">
        <w:rPr>
          <w:rFonts w:ascii="Times" w:hAnsi="Times" w:cs="Times"/>
          <w:lang w:val="sk-SK"/>
        </w:rPr>
        <w:t xml:space="preserve">ažnostiach v znení neskorších predpisov s použitím </w:t>
      </w:r>
      <w:proofErr w:type="spellStart"/>
      <w:r w:rsidRPr="00C05074">
        <w:rPr>
          <w:rFonts w:ascii="Times" w:hAnsi="Times" w:cs="Times"/>
          <w:lang w:val="sk-SK"/>
        </w:rPr>
        <w:t>ust</w:t>
      </w:r>
      <w:proofErr w:type="spellEnd"/>
      <w:r w:rsidRPr="00C05074">
        <w:rPr>
          <w:rFonts w:ascii="Times" w:hAnsi="Times" w:cs="Times"/>
          <w:lang w:val="sk-SK"/>
        </w:rPr>
        <w:t xml:space="preserve">. § 11 ods. 4 a </w:t>
      </w:r>
      <w:r>
        <w:rPr>
          <w:rFonts w:ascii="Times New Roman" w:hAnsi="Times New Roman" w:cs="Times New Roman"/>
          <w:lang w:val="sk-SK"/>
        </w:rPr>
        <w:t xml:space="preserve"> </w:t>
      </w:r>
      <w:r w:rsidRPr="00C05074">
        <w:rPr>
          <w:rFonts w:ascii="Times" w:hAnsi="Times" w:cs="Times"/>
          <w:lang w:val="sk-SK"/>
        </w:rPr>
        <w:t xml:space="preserve">§ 18d ods. 1 zákona SNR </w:t>
      </w:r>
      <w:r>
        <w:rPr>
          <w:rFonts w:ascii="Times" w:hAnsi="Times" w:cs="Times"/>
          <w:lang w:val="sk-SK"/>
        </w:rPr>
        <w:t>č</w:t>
      </w:r>
      <w:r w:rsidRPr="00C05074">
        <w:rPr>
          <w:rFonts w:ascii="Times" w:hAnsi="Times" w:cs="Times"/>
          <w:lang w:val="sk-SK"/>
        </w:rPr>
        <w:t xml:space="preserve">. 369/1990 Zb. o obecnom zriadení v znení neskorších právnych predpisov vydáva </w:t>
      </w:r>
      <w:r>
        <w:rPr>
          <w:rFonts w:ascii="Times New Roman" w:hAnsi="Times New Roman" w:cs="Times New Roman"/>
          <w:lang w:val="sk-SK"/>
        </w:rPr>
        <w:t xml:space="preserve"> </w:t>
      </w:r>
      <w:r w:rsidRPr="00C05074">
        <w:rPr>
          <w:rFonts w:ascii="Times" w:hAnsi="Times" w:cs="Times"/>
          <w:lang w:val="sk-SK"/>
        </w:rPr>
        <w:t xml:space="preserve">t i e t o </w:t>
      </w:r>
    </w:p>
    <w:p w:rsidR="00C05074" w:rsidRPr="00F76EE1" w:rsidRDefault="00C05074" w:rsidP="00C0507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FF0000"/>
          <w:sz w:val="36"/>
          <w:szCs w:val="36"/>
          <w:lang w:val="sk-SK"/>
        </w:rPr>
      </w:pPr>
      <w:r w:rsidRPr="00F76EE1">
        <w:rPr>
          <w:rFonts w:ascii="Times" w:hAnsi="Times" w:cs="Times"/>
          <w:sz w:val="36"/>
          <w:szCs w:val="36"/>
          <w:lang w:val="sk-SK"/>
        </w:rPr>
        <w:t xml:space="preserve">Zásady pre vybavovanie </w:t>
      </w:r>
      <w:r w:rsidR="00B4477F" w:rsidRPr="00F76EE1">
        <w:rPr>
          <w:rFonts w:ascii="Times" w:hAnsi="Times" w:cs="Times"/>
          <w:sz w:val="36"/>
          <w:szCs w:val="36"/>
          <w:lang w:val="sk-SK"/>
        </w:rPr>
        <w:t>sťažností</w:t>
      </w:r>
      <w:r w:rsidRPr="00F76EE1">
        <w:rPr>
          <w:rFonts w:ascii="Times" w:hAnsi="Times" w:cs="Times"/>
          <w:sz w:val="36"/>
          <w:szCs w:val="36"/>
          <w:lang w:val="sk-SK"/>
        </w:rPr>
        <w:t xml:space="preserve"> v podmienkach obce </w:t>
      </w:r>
      <w:r w:rsidR="00D6121F" w:rsidRPr="00F76EE1">
        <w:rPr>
          <w:rFonts w:ascii="Times" w:hAnsi="Times" w:cs="Times"/>
          <w:sz w:val="36"/>
          <w:szCs w:val="36"/>
          <w:lang w:val="sk-SK"/>
        </w:rPr>
        <w:t>Šelpice</w:t>
      </w:r>
    </w:p>
    <w:p w:rsidR="00C05074" w:rsidRPr="00F76EE1" w:rsidRDefault="00C05074" w:rsidP="007B063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  <w:szCs w:val="28"/>
          <w:lang w:val="sk-SK"/>
        </w:rPr>
      </w:pPr>
      <w:r w:rsidRPr="00F76EE1">
        <w:rPr>
          <w:rFonts w:ascii="Times New Roman" w:hAnsi="Times New Roman" w:cs="Times New Roman"/>
          <w:sz w:val="28"/>
          <w:szCs w:val="28"/>
          <w:lang w:val="sk-SK"/>
        </w:rPr>
        <w:t>Č</w:t>
      </w:r>
      <w:r w:rsidRPr="00F76EE1">
        <w:rPr>
          <w:rFonts w:ascii="Times" w:hAnsi="Times" w:cs="Times"/>
          <w:sz w:val="28"/>
          <w:szCs w:val="28"/>
          <w:lang w:val="sk-SK"/>
        </w:rPr>
        <w:t>l. I</w:t>
      </w:r>
    </w:p>
    <w:p w:rsidR="00C05074" w:rsidRPr="003576A4" w:rsidRDefault="00C05074" w:rsidP="007B063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lang w:val="sk-SK"/>
        </w:rPr>
      </w:pPr>
      <w:r w:rsidRPr="003576A4">
        <w:rPr>
          <w:rFonts w:ascii="Times" w:hAnsi="Times" w:cs="Times"/>
          <w:b/>
          <w:lang w:val="sk-SK"/>
        </w:rPr>
        <w:t>Úvodné ustanovenie</w:t>
      </w:r>
    </w:p>
    <w:p w:rsidR="007B063D" w:rsidRDefault="007B063D" w:rsidP="007B063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lang w:val="sk-SK"/>
        </w:rPr>
      </w:pPr>
    </w:p>
    <w:p w:rsidR="007B063D" w:rsidRDefault="00C05074" w:rsidP="007B063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lang w:val="sk-SK"/>
        </w:rPr>
      </w:pPr>
      <w:r w:rsidRPr="00C05074">
        <w:rPr>
          <w:rFonts w:ascii="Times New Roman" w:hAnsi="Times New Roman" w:cs="Times New Roman"/>
          <w:lang w:val="sk-SK"/>
        </w:rPr>
        <w:t xml:space="preserve">Tieto zásady pre vybavovanie </w:t>
      </w:r>
      <w:r w:rsidR="00B4477F" w:rsidRPr="00C05074">
        <w:rPr>
          <w:rFonts w:ascii="Times New Roman" w:hAnsi="Times New Roman" w:cs="Times New Roman"/>
          <w:lang w:val="sk-SK"/>
        </w:rPr>
        <w:t>sťažností</w:t>
      </w:r>
      <w:r w:rsidRPr="00C05074">
        <w:rPr>
          <w:rFonts w:ascii="Times New Roman" w:hAnsi="Times New Roman" w:cs="Times New Roman"/>
          <w:lang w:val="sk-SK"/>
        </w:rPr>
        <w:t xml:space="preserve"> v podmie</w:t>
      </w:r>
      <w:r>
        <w:rPr>
          <w:rFonts w:ascii="Times New Roman" w:hAnsi="Times New Roman" w:cs="Times New Roman"/>
          <w:lang w:val="sk-SK"/>
        </w:rPr>
        <w:t xml:space="preserve">nkach obce </w:t>
      </w:r>
      <w:r w:rsidR="00D6121F">
        <w:rPr>
          <w:rFonts w:ascii="Times New Roman" w:hAnsi="Times New Roman" w:cs="Times New Roman"/>
          <w:lang w:val="sk-SK"/>
        </w:rPr>
        <w:t>Šelpice</w:t>
      </w:r>
      <w:r w:rsidRPr="00C05074">
        <w:rPr>
          <w:rFonts w:ascii="Times New Roman" w:hAnsi="Times New Roman" w:cs="Times New Roman"/>
          <w:lang w:val="sk-SK"/>
        </w:rPr>
        <w:t xml:space="preserve"> (</w:t>
      </w:r>
      <w:r w:rsidR="00B4477F" w:rsidRPr="00C05074">
        <w:rPr>
          <w:rFonts w:ascii="Times New Roman" w:hAnsi="Times New Roman" w:cs="Times New Roman"/>
          <w:lang w:val="sk-SK"/>
        </w:rPr>
        <w:t>ďalej</w:t>
      </w:r>
      <w:r w:rsidRPr="00C05074">
        <w:rPr>
          <w:rFonts w:ascii="Times New Roman" w:hAnsi="Times New Roman" w:cs="Times New Roman"/>
          <w:lang w:val="sk-SK"/>
        </w:rPr>
        <w:t xml:space="preserve"> len „zásady“) sú záväzné pre orgány obce, </w:t>
      </w:r>
      <w:proofErr w:type="spellStart"/>
      <w:r w:rsidRPr="00C05074">
        <w:rPr>
          <w:rFonts w:ascii="Times New Roman" w:hAnsi="Times New Roman" w:cs="Times New Roman"/>
          <w:lang w:val="sk-SK"/>
        </w:rPr>
        <w:t>t.j</w:t>
      </w:r>
      <w:proofErr w:type="spellEnd"/>
      <w:r w:rsidRPr="00C05074">
        <w:rPr>
          <w:rFonts w:ascii="Times New Roman" w:hAnsi="Times New Roman" w:cs="Times New Roman"/>
          <w:lang w:val="sk-SK"/>
        </w:rPr>
        <w:t xml:space="preserve">. starostu a obecné </w:t>
      </w:r>
      <w:r w:rsidR="00B4477F" w:rsidRPr="00C05074">
        <w:rPr>
          <w:rFonts w:ascii="Times New Roman" w:hAnsi="Times New Roman" w:cs="Times New Roman"/>
          <w:lang w:val="sk-SK"/>
        </w:rPr>
        <w:t>zastupiteľstvo</w:t>
      </w:r>
      <w:r w:rsidRPr="00C05074">
        <w:rPr>
          <w:rFonts w:ascii="Times New Roman" w:hAnsi="Times New Roman" w:cs="Times New Roman"/>
          <w:lang w:val="sk-SK"/>
        </w:rPr>
        <w:t xml:space="preserve">, </w:t>
      </w:r>
      <w:r w:rsidR="00B4477F" w:rsidRPr="00C05074">
        <w:rPr>
          <w:rFonts w:ascii="Times New Roman" w:hAnsi="Times New Roman" w:cs="Times New Roman"/>
          <w:lang w:val="sk-SK"/>
        </w:rPr>
        <w:t>ďalej</w:t>
      </w:r>
      <w:r w:rsidRPr="00C05074">
        <w:rPr>
          <w:rFonts w:ascii="Times New Roman" w:hAnsi="Times New Roman" w:cs="Times New Roman"/>
          <w:lang w:val="sk-SK"/>
        </w:rPr>
        <w:t xml:space="preserve"> hlavného kontrolóra obce a pre orgány obecného </w:t>
      </w:r>
      <w:r w:rsidR="00B4477F" w:rsidRPr="00C05074">
        <w:rPr>
          <w:rFonts w:ascii="Times New Roman" w:hAnsi="Times New Roman" w:cs="Times New Roman"/>
          <w:lang w:val="sk-SK"/>
        </w:rPr>
        <w:t>zastupiteľstva</w:t>
      </w:r>
      <w:r w:rsidRPr="00C05074">
        <w:rPr>
          <w:rFonts w:ascii="Times New Roman" w:hAnsi="Times New Roman" w:cs="Times New Roman"/>
          <w:lang w:val="sk-SK"/>
        </w:rPr>
        <w:t xml:space="preserve"> vymedzené v </w:t>
      </w:r>
      <w:proofErr w:type="spellStart"/>
      <w:r w:rsidRPr="00C05074">
        <w:rPr>
          <w:rFonts w:ascii="Times New Roman" w:hAnsi="Times New Roman" w:cs="Times New Roman"/>
          <w:lang w:val="sk-SK"/>
        </w:rPr>
        <w:t>ust</w:t>
      </w:r>
      <w:proofErr w:type="spellEnd"/>
      <w:r w:rsidRPr="00C05074">
        <w:rPr>
          <w:rFonts w:ascii="Times New Roman" w:hAnsi="Times New Roman" w:cs="Times New Roman"/>
          <w:lang w:val="sk-SK"/>
        </w:rPr>
        <w:t xml:space="preserve">. § 10 ods. 2 zákona SNR č. 369/1990 Zb. o obecnom zriadení v znení neskorších predpisov a zamestnancov obce, a to pri: podávaní, vybavovaní a kontrole vybavovania </w:t>
      </w:r>
      <w:r w:rsidR="00B4477F" w:rsidRPr="00C05074">
        <w:rPr>
          <w:rFonts w:ascii="Times New Roman" w:hAnsi="Times New Roman" w:cs="Times New Roman"/>
          <w:lang w:val="sk-SK"/>
        </w:rPr>
        <w:t>sťažností</w:t>
      </w:r>
      <w:r w:rsidRPr="00C05074">
        <w:rPr>
          <w:rFonts w:ascii="Times New Roman" w:hAnsi="Times New Roman" w:cs="Times New Roman"/>
          <w:lang w:val="sk-SK"/>
        </w:rPr>
        <w:t xml:space="preserve"> fyzických osôb alebo právnických osôb. Vybavovaním </w:t>
      </w:r>
      <w:r w:rsidR="00B4477F" w:rsidRPr="00C05074">
        <w:rPr>
          <w:rFonts w:ascii="Times New Roman" w:hAnsi="Times New Roman" w:cs="Times New Roman"/>
          <w:lang w:val="sk-SK"/>
        </w:rPr>
        <w:t>sťažnosti</w:t>
      </w:r>
      <w:r w:rsidRPr="00C05074">
        <w:rPr>
          <w:rFonts w:ascii="Times New Roman" w:hAnsi="Times New Roman" w:cs="Times New Roman"/>
          <w:lang w:val="sk-SK"/>
        </w:rPr>
        <w:t xml:space="preserve"> sa rozumie prijímanie, evidencia, prešetrovanie a vybavenie </w:t>
      </w:r>
      <w:r w:rsidR="00B4477F" w:rsidRPr="00C05074">
        <w:rPr>
          <w:rFonts w:ascii="Times New Roman" w:hAnsi="Times New Roman" w:cs="Times New Roman"/>
          <w:lang w:val="sk-SK"/>
        </w:rPr>
        <w:t>sťažnosti</w:t>
      </w:r>
      <w:r w:rsidRPr="00C05074">
        <w:rPr>
          <w:rFonts w:ascii="Times New Roman" w:hAnsi="Times New Roman" w:cs="Times New Roman"/>
          <w:lang w:val="sk-SK"/>
        </w:rPr>
        <w:t xml:space="preserve">. Vybavením </w:t>
      </w:r>
      <w:r w:rsidR="00B4477F" w:rsidRPr="00C05074">
        <w:rPr>
          <w:rFonts w:ascii="Times New Roman" w:hAnsi="Times New Roman" w:cs="Times New Roman"/>
          <w:lang w:val="sk-SK"/>
        </w:rPr>
        <w:t>sťažnosti</w:t>
      </w:r>
      <w:r w:rsidRPr="00C05074">
        <w:rPr>
          <w:rFonts w:ascii="Times New Roman" w:hAnsi="Times New Roman" w:cs="Times New Roman"/>
          <w:lang w:val="sk-SK"/>
        </w:rPr>
        <w:t xml:space="preserve"> sa rozumie vrátenie, odloženie </w:t>
      </w:r>
      <w:proofErr w:type="spellStart"/>
      <w:r w:rsidRPr="00C05074">
        <w:rPr>
          <w:rFonts w:ascii="Times New Roman" w:hAnsi="Times New Roman" w:cs="Times New Roman"/>
          <w:lang w:val="sk-SK"/>
        </w:rPr>
        <w:t>sťažnosti</w:t>
      </w:r>
      <w:proofErr w:type="spellEnd"/>
      <w:r w:rsidRPr="00C05074">
        <w:rPr>
          <w:rFonts w:ascii="Times New Roman" w:hAnsi="Times New Roman" w:cs="Times New Roman"/>
          <w:lang w:val="sk-SK"/>
        </w:rPr>
        <w:t xml:space="preserve">, oznámenie výsledku prešetrenia </w:t>
      </w:r>
      <w:proofErr w:type="spellStart"/>
      <w:r w:rsidRPr="00C05074">
        <w:rPr>
          <w:rFonts w:ascii="Times New Roman" w:hAnsi="Times New Roman" w:cs="Times New Roman"/>
          <w:lang w:val="sk-SK"/>
        </w:rPr>
        <w:t>sťažnosti</w:t>
      </w:r>
      <w:proofErr w:type="spellEnd"/>
      <w:r w:rsidRPr="00C05074">
        <w:rPr>
          <w:rFonts w:ascii="Times New Roman" w:hAnsi="Times New Roman" w:cs="Times New Roman"/>
          <w:lang w:val="sk-SK"/>
        </w:rPr>
        <w:t xml:space="preserve"> alebo oznámenie výsledku prekontrolovania správnosti vybavenia predchádzajúcej </w:t>
      </w:r>
      <w:proofErr w:type="spellStart"/>
      <w:r w:rsidRPr="00C05074">
        <w:rPr>
          <w:rFonts w:ascii="Times New Roman" w:hAnsi="Times New Roman" w:cs="Times New Roman"/>
          <w:lang w:val="sk-SK"/>
        </w:rPr>
        <w:t>sťažnosti</w:t>
      </w:r>
      <w:proofErr w:type="spellEnd"/>
      <w:r w:rsidRPr="00C05074">
        <w:rPr>
          <w:rFonts w:ascii="Times New Roman" w:hAnsi="Times New Roman" w:cs="Times New Roman"/>
          <w:lang w:val="sk-SK"/>
        </w:rPr>
        <w:t xml:space="preserve">. </w:t>
      </w:r>
    </w:p>
    <w:p w:rsidR="007B063D" w:rsidRDefault="00C05074" w:rsidP="007B063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Č</w:t>
      </w:r>
      <w:r w:rsidRPr="00C05074">
        <w:rPr>
          <w:rFonts w:ascii="Times" w:hAnsi="Times" w:cs="Times"/>
          <w:b/>
          <w:lang w:val="sk-SK"/>
        </w:rPr>
        <w:t>l. II</w:t>
      </w:r>
    </w:p>
    <w:p w:rsidR="00C05074" w:rsidRPr="007B063D" w:rsidRDefault="00C05074" w:rsidP="007B063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lang w:val="sk-SK"/>
        </w:rPr>
      </w:pPr>
      <w:proofErr w:type="spellStart"/>
      <w:r w:rsidRPr="00C05074">
        <w:rPr>
          <w:rFonts w:ascii="Times" w:hAnsi="Times" w:cs="Times"/>
          <w:b/>
          <w:lang w:val="sk-SK"/>
        </w:rPr>
        <w:t>Sťažnost</w:t>
      </w:r>
      <w:proofErr w:type="spellEnd"/>
      <w:r w:rsidRPr="00C05074">
        <w:rPr>
          <w:rFonts w:ascii="Times" w:hAnsi="Times" w:cs="Times"/>
          <w:b/>
          <w:lang w:val="sk-SK"/>
        </w:rPr>
        <w:t>̌</w:t>
      </w:r>
    </w:p>
    <w:p w:rsidR="0081503B" w:rsidRPr="00C05074" w:rsidRDefault="0081503B" w:rsidP="0081503B">
      <w:pPr>
        <w:widowControl w:val="0"/>
        <w:tabs>
          <w:tab w:val="center" w:pos="4320"/>
          <w:tab w:val="left" w:pos="5533"/>
        </w:tabs>
        <w:autoSpaceDE w:val="0"/>
        <w:autoSpaceDN w:val="0"/>
        <w:adjustRightInd w:val="0"/>
        <w:spacing w:after="240"/>
        <w:rPr>
          <w:rFonts w:ascii="Times" w:hAnsi="Times" w:cs="Times"/>
          <w:b/>
          <w:lang w:val="sk-SK"/>
        </w:rPr>
      </w:pPr>
    </w:p>
    <w:p w:rsidR="00C05074" w:rsidRPr="00C05074" w:rsidRDefault="00C05074" w:rsidP="00F76EE1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276" w:lineRule="auto"/>
        <w:ind w:left="709" w:hanging="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</w:t>
      </w:r>
      <w:proofErr w:type="spellStart"/>
      <w:r w:rsidRPr="00C05074">
        <w:rPr>
          <w:rFonts w:ascii="Times New Roman" w:hAnsi="Times New Roman" w:cs="Times New Roman"/>
          <w:lang w:val="sk-SK"/>
        </w:rPr>
        <w:t>Sťažnosťou</w:t>
      </w:r>
      <w:proofErr w:type="spellEnd"/>
      <w:r w:rsidRPr="00C05074">
        <w:rPr>
          <w:rFonts w:ascii="Times New Roman" w:hAnsi="Times New Roman" w:cs="Times New Roman"/>
          <w:lang w:val="sk-SK"/>
        </w:rPr>
        <w:t xml:space="preserve"> je také podanie fyzickej osoby alebo právnickej osoby, k</w:t>
      </w:r>
      <w:r w:rsidR="0035767B">
        <w:rPr>
          <w:rFonts w:ascii="Times New Roman" w:hAnsi="Times New Roman" w:cs="Times New Roman"/>
          <w:lang w:val="sk-SK"/>
        </w:rPr>
        <w:t xml:space="preserve">toré </w:t>
      </w:r>
      <w:proofErr w:type="spellStart"/>
      <w:r w:rsidR="0035767B">
        <w:rPr>
          <w:rFonts w:ascii="Times New Roman" w:hAnsi="Times New Roman" w:cs="Times New Roman"/>
          <w:lang w:val="sk-SK"/>
        </w:rPr>
        <w:t>spĺňa</w:t>
      </w:r>
      <w:proofErr w:type="spellEnd"/>
      <w:r w:rsidR="0035767B">
        <w:rPr>
          <w:rFonts w:ascii="Times New Roman" w:hAnsi="Times New Roman" w:cs="Times New Roman"/>
          <w:lang w:val="sk-SK"/>
        </w:rPr>
        <w:t xml:space="preserve"> podmienky </w:t>
      </w:r>
      <w:proofErr w:type="spellStart"/>
      <w:r w:rsidR="0035767B">
        <w:rPr>
          <w:rFonts w:ascii="Times New Roman" w:hAnsi="Times New Roman" w:cs="Times New Roman"/>
          <w:lang w:val="sk-SK"/>
        </w:rPr>
        <w:t>určené</w:t>
      </w:r>
      <w:proofErr w:type="spellEnd"/>
      <w:r w:rsidR="0035767B">
        <w:rPr>
          <w:rFonts w:ascii="Times New Roman" w:hAnsi="Times New Roman" w:cs="Times New Roman"/>
          <w:lang w:val="sk-SK"/>
        </w:rPr>
        <w:t xml:space="preserve"> </w:t>
      </w:r>
      <w:r w:rsidRPr="00C05074">
        <w:rPr>
          <w:rFonts w:ascii="Times New Roman" w:hAnsi="Times New Roman" w:cs="Times New Roman"/>
          <w:lang w:val="sk-SK"/>
        </w:rPr>
        <w:t xml:space="preserve">platnou právnou úpravou - zákona č. 9/2010 Z. z. o </w:t>
      </w:r>
      <w:proofErr w:type="spellStart"/>
      <w:r w:rsidRPr="00C05074">
        <w:rPr>
          <w:rFonts w:ascii="Times New Roman" w:hAnsi="Times New Roman" w:cs="Times New Roman"/>
          <w:lang w:val="sk-SK"/>
        </w:rPr>
        <w:t>sťažnostiach</w:t>
      </w:r>
      <w:proofErr w:type="spellEnd"/>
      <w:r w:rsidRPr="00C05074">
        <w:rPr>
          <w:rFonts w:ascii="Times New Roman" w:hAnsi="Times New Roman" w:cs="Times New Roman"/>
          <w:lang w:val="sk-SK"/>
        </w:rPr>
        <w:t xml:space="preserve"> v znení neskorších predpisov. Každé podanie fyzickej osoby alebo právnickej osoby sa pritom posudzuje vždy </w:t>
      </w:r>
      <w:proofErr w:type="spellStart"/>
      <w:r w:rsidRPr="00C05074">
        <w:rPr>
          <w:rFonts w:ascii="Times New Roman" w:hAnsi="Times New Roman" w:cs="Times New Roman"/>
          <w:lang w:val="sk-SK"/>
        </w:rPr>
        <w:t>podľa</w:t>
      </w:r>
      <w:proofErr w:type="spellEnd"/>
      <w:r w:rsidRPr="00C05074">
        <w:rPr>
          <w:rFonts w:ascii="Times New Roman" w:hAnsi="Times New Roman" w:cs="Times New Roman"/>
          <w:lang w:val="sk-SK"/>
        </w:rPr>
        <w:t xml:space="preserve"> jeho obsahu bez </w:t>
      </w:r>
      <w:proofErr w:type="spellStart"/>
      <w:r w:rsidRPr="00C05074">
        <w:rPr>
          <w:rFonts w:ascii="Times New Roman" w:hAnsi="Times New Roman" w:cs="Times New Roman"/>
          <w:lang w:val="sk-SK"/>
        </w:rPr>
        <w:t>ohľadu</w:t>
      </w:r>
      <w:proofErr w:type="spellEnd"/>
      <w:r w:rsidRPr="00C05074">
        <w:rPr>
          <w:rFonts w:ascii="Times New Roman" w:hAnsi="Times New Roman" w:cs="Times New Roman"/>
          <w:lang w:val="sk-SK"/>
        </w:rPr>
        <w:t xml:space="preserve"> na jeho </w:t>
      </w:r>
      <w:proofErr w:type="spellStart"/>
      <w:r w:rsidRPr="00C05074">
        <w:rPr>
          <w:rFonts w:ascii="Times New Roman" w:hAnsi="Times New Roman" w:cs="Times New Roman"/>
          <w:lang w:val="sk-SK"/>
        </w:rPr>
        <w:t>označenie</w:t>
      </w:r>
      <w:proofErr w:type="spellEnd"/>
      <w:r w:rsidRPr="00C05074">
        <w:rPr>
          <w:rFonts w:ascii="Times New Roman" w:hAnsi="Times New Roman" w:cs="Times New Roman"/>
          <w:lang w:val="sk-SK"/>
        </w:rPr>
        <w:t xml:space="preserve"> (§ 3 ods. 2 cit. zákona). </w:t>
      </w:r>
    </w:p>
    <w:p w:rsidR="00C05074" w:rsidRPr="00C05074" w:rsidRDefault="00C05074" w:rsidP="00F76E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</w:t>
      </w:r>
      <w:r w:rsidRPr="00C05074">
        <w:rPr>
          <w:rFonts w:ascii="Times New Roman" w:hAnsi="Times New Roman" w:cs="Times New Roman"/>
          <w:lang w:val="sk-SK"/>
        </w:rPr>
        <w:t xml:space="preserve">Podania, ktoré nie sú </w:t>
      </w:r>
      <w:proofErr w:type="spellStart"/>
      <w:r w:rsidRPr="00C05074">
        <w:rPr>
          <w:rFonts w:ascii="Times New Roman" w:hAnsi="Times New Roman" w:cs="Times New Roman"/>
          <w:lang w:val="sk-SK"/>
        </w:rPr>
        <w:t>sťažnosťou</w:t>
      </w:r>
      <w:proofErr w:type="spellEnd"/>
      <w:r w:rsidRPr="00C05074">
        <w:rPr>
          <w:rFonts w:ascii="Times New Roman" w:hAnsi="Times New Roman" w:cs="Times New Roman"/>
          <w:lang w:val="sk-SK"/>
        </w:rPr>
        <w:t xml:space="preserve"> sa vybavujú osobitným postupom v súlade s platnou právnou úpravou. </w:t>
      </w:r>
    </w:p>
    <w:p w:rsidR="00C05074" w:rsidRDefault="00C05074" w:rsidP="00F76E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</w:t>
      </w:r>
      <w:r w:rsidRPr="00C05074">
        <w:rPr>
          <w:rFonts w:ascii="Times New Roman" w:hAnsi="Times New Roman" w:cs="Times New Roman"/>
          <w:lang w:val="sk-SK"/>
        </w:rPr>
        <w:t xml:space="preserve">Formálne a obsahové náležitosti </w:t>
      </w:r>
      <w:proofErr w:type="spellStart"/>
      <w:r w:rsidRPr="00C05074">
        <w:rPr>
          <w:rFonts w:ascii="Times New Roman" w:hAnsi="Times New Roman" w:cs="Times New Roman"/>
          <w:lang w:val="sk-SK"/>
        </w:rPr>
        <w:t>sťažnosti</w:t>
      </w:r>
      <w:proofErr w:type="spellEnd"/>
      <w:r w:rsidRPr="00C05074">
        <w:rPr>
          <w:rFonts w:ascii="Times New Roman" w:hAnsi="Times New Roman" w:cs="Times New Roman"/>
          <w:lang w:val="sk-SK"/>
        </w:rPr>
        <w:t xml:space="preserve"> sú stanovené v </w:t>
      </w:r>
      <w:proofErr w:type="spellStart"/>
      <w:r w:rsidRPr="00C05074">
        <w:rPr>
          <w:rFonts w:ascii="Times New Roman" w:hAnsi="Times New Roman" w:cs="Times New Roman"/>
          <w:lang w:val="sk-SK"/>
        </w:rPr>
        <w:t>ust</w:t>
      </w:r>
      <w:proofErr w:type="spellEnd"/>
      <w:r w:rsidRPr="00C05074">
        <w:rPr>
          <w:rFonts w:ascii="Times New Roman" w:hAnsi="Times New Roman" w:cs="Times New Roman"/>
          <w:lang w:val="sk-SK"/>
        </w:rPr>
        <w:t xml:space="preserve">. § 5 ods. 1 až 5 zákona č. 9/2010 Z. z. o </w:t>
      </w:r>
      <w:proofErr w:type="spellStart"/>
      <w:r w:rsidRPr="00C05074">
        <w:rPr>
          <w:rFonts w:ascii="Times New Roman" w:hAnsi="Times New Roman" w:cs="Times New Roman"/>
          <w:lang w:val="sk-SK"/>
        </w:rPr>
        <w:t>sťažnostiach</w:t>
      </w:r>
      <w:proofErr w:type="spellEnd"/>
      <w:r w:rsidRPr="00C05074">
        <w:rPr>
          <w:rFonts w:ascii="Times New Roman" w:hAnsi="Times New Roman" w:cs="Times New Roman"/>
          <w:lang w:val="sk-SK"/>
        </w:rPr>
        <w:t xml:space="preserve"> v znení neskorších právnych predpisov. </w:t>
      </w:r>
    </w:p>
    <w:p w:rsidR="00F76EE1" w:rsidRDefault="00F76EE1" w:rsidP="00F76EE1">
      <w:pPr>
        <w:spacing w:line="276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C05074" w:rsidRPr="00C05074" w:rsidRDefault="00C05074" w:rsidP="00F76EE1">
      <w:pPr>
        <w:spacing w:line="276" w:lineRule="auto"/>
        <w:jc w:val="center"/>
        <w:rPr>
          <w:rFonts w:ascii="Times New Roman" w:hAnsi="Times New Roman" w:cs="Times New Roman"/>
          <w:b/>
          <w:lang w:val="sk-SK"/>
        </w:rPr>
      </w:pPr>
      <w:proofErr w:type="spellStart"/>
      <w:r w:rsidRPr="00C05074">
        <w:rPr>
          <w:rFonts w:ascii="Times New Roman" w:hAnsi="Times New Roman" w:cs="Times New Roman"/>
          <w:b/>
          <w:lang w:val="sk-SK"/>
        </w:rPr>
        <w:t>Čl</w:t>
      </w:r>
      <w:proofErr w:type="spellEnd"/>
      <w:r w:rsidRPr="00C05074">
        <w:rPr>
          <w:rFonts w:ascii="Times New Roman" w:hAnsi="Times New Roman" w:cs="Times New Roman"/>
          <w:b/>
          <w:lang w:val="sk-SK"/>
        </w:rPr>
        <w:t>. III</w:t>
      </w:r>
    </w:p>
    <w:p w:rsidR="00C05074" w:rsidRDefault="00C05074" w:rsidP="00F76EE1">
      <w:pPr>
        <w:spacing w:line="276" w:lineRule="auto"/>
        <w:jc w:val="center"/>
        <w:rPr>
          <w:rFonts w:ascii="Times New Roman" w:hAnsi="Times New Roman" w:cs="Times New Roman"/>
          <w:b/>
          <w:lang w:val="sk-SK"/>
        </w:rPr>
      </w:pPr>
      <w:r w:rsidRPr="00C05074">
        <w:rPr>
          <w:rFonts w:ascii="Times New Roman" w:hAnsi="Times New Roman" w:cs="Times New Roman"/>
          <w:b/>
          <w:lang w:val="sk-SK"/>
        </w:rPr>
        <w:t xml:space="preserve">Podávanie </w:t>
      </w:r>
      <w:proofErr w:type="spellStart"/>
      <w:r w:rsidRPr="00C05074">
        <w:rPr>
          <w:rFonts w:ascii="Times New Roman" w:hAnsi="Times New Roman" w:cs="Times New Roman"/>
          <w:b/>
          <w:lang w:val="sk-SK"/>
        </w:rPr>
        <w:t>sťažností</w:t>
      </w:r>
      <w:proofErr w:type="spellEnd"/>
      <w:r w:rsidRPr="00C05074">
        <w:rPr>
          <w:rFonts w:ascii="Times New Roman" w:hAnsi="Times New Roman" w:cs="Times New Roman"/>
          <w:b/>
          <w:lang w:val="sk-SK"/>
        </w:rPr>
        <w:t xml:space="preserve"> </w:t>
      </w:r>
    </w:p>
    <w:p w:rsidR="00C05074" w:rsidRPr="00C05074" w:rsidRDefault="00C05074" w:rsidP="00F76EE1">
      <w:pPr>
        <w:spacing w:line="276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0B64FE" w:rsidRPr="0081503B" w:rsidRDefault="00196D89" w:rsidP="00F76E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</w:t>
      </w:r>
      <w:proofErr w:type="spellStart"/>
      <w:r w:rsidR="00C05074" w:rsidRPr="00C05074">
        <w:rPr>
          <w:rFonts w:ascii="Times New Roman" w:hAnsi="Times New Roman" w:cs="Times New Roman"/>
          <w:lang w:val="sk-SK"/>
        </w:rPr>
        <w:t>Sťažnost</w:t>
      </w:r>
      <w:proofErr w:type="spellEnd"/>
      <w:r w:rsidR="00C05074" w:rsidRPr="00C05074">
        <w:rPr>
          <w:rFonts w:ascii="Times New Roman" w:hAnsi="Times New Roman" w:cs="Times New Roman"/>
          <w:lang w:val="sk-SK"/>
        </w:rPr>
        <w:t>̌ sa podáva na Ob</w:t>
      </w:r>
      <w:r w:rsidR="00C05074">
        <w:rPr>
          <w:rFonts w:ascii="Times New Roman" w:hAnsi="Times New Roman" w:cs="Times New Roman"/>
          <w:lang w:val="sk-SK"/>
        </w:rPr>
        <w:t xml:space="preserve">ecný úrad obce </w:t>
      </w:r>
      <w:r w:rsidR="00D6121F">
        <w:rPr>
          <w:rFonts w:ascii="Times New Roman" w:hAnsi="Times New Roman" w:cs="Times New Roman"/>
          <w:lang w:val="sk-SK"/>
        </w:rPr>
        <w:t>Šelpice</w:t>
      </w:r>
      <w:r w:rsidR="0081503B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81503B">
        <w:rPr>
          <w:rFonts w:ascii="Times New Roman" w:hAnsi="Times New Roman" w:cs="Times New Roman"/>
          <w:lang w:val="sk-SK"/>
        </w:rPr>
        <w:t>Šelpice</w:t>
      </w:r>
      <w:proofErr w:type="spellEnd"/>
      <w:r w:rsidR="0081503B">
        <w:rPr>
          <w:rFonts w:ascii="Times New Roman" w:hAnsi="Times New Roman" w:cs="Times New Roman"/>
          <w:lang w:val="sk-SK"/>
        </w:rPr>
        <w:t xml:space="preserve"> 195, 919 09 Šelpice</w:t>
      </w:r>
      <w:r w:rsidR="000B64FE" w:rsidRPr="00196D89">
        <w:rPr>
          <w:rFonts w:ascii="Times New Roman" w:hAnsi="Times New Roman" w:cs="Times New Roman"/>
          <w:color w:val="FF0000"/>
          <w:lang w:val="sk-SK"/>
        </w:rPr>
        <w:t xml:space="preserve"> </w:t>
      </w:r>
      <w:r w:rsidR="000B64FE" w:rsidRPr="0081503B">
        <w:rPr>
          <w:rFonts w:ascii="Times New Roman" w:hAnsi="Times New Roman" w:cs="Times New Roman"/>
          <w:lang w:val="sk-SK"/>
        </w:rPr>
        <w:t xml:space="preserve">alebo na </w:t>
      </w:r>
      <w:r w:rsidR="00C05074" w:rsidRPr="0081503B">
        <w:rPr>
          <w:rFonts w:ascii="Times New Roman" w:hAnsi="Times New Roman" w:cs="Times New Roman"/>
          <w:lang w:val="sk-SK"/>
        </w:rPr>
        <w:t xml:space="preserve"> e </w:t>
      </w:r>
      <w:r w:rsidR="000B64FE" w:rsidRPr="0081503B">
        <w:rPr>
          <w:rFonts w:ascii="Times New Roman" w:hAnsi="Times New Roman" w:cs="Times New Roman"/>
          <w:lang w:val="sk-SK"/>
        </w:rPr>
        <w:t xml:space="preserve">-mailovú adresu obce- </w:t>
      </w:r>
      <w:r w:rsidR="0081503B">
        <w:rPr>
          <w:rFonts w:ascii="Times New Roman" w:hAnsi="Times New Roman" w:cs="Times New Roman"/>
          <w:lang w:val="sk-SK"/>
        </w:rPr>
        <w:t>starosta@selpice.eu</w:t>
      </w:r>
      <w:r w:rsidR="00F76EE1">
        <w:rPr>
          <w:rFonts w:ascii="Times New Roman" w:hAnsi="Times New Roman" w:cs="Times New Roman"/>
          <w:lang w:val="sk-SK"/>
        </w:rPr>
        <w:t>, administrativa@selpice.eu</w:t>
      </w:r>
      <w:r w:rsidR="00887849">
        <w:rPr>
          <w:rFonts w:ascii="Times New Roman" w:hAnsi="Times New Roman" w:cs="Times New Roman"/>
          <w:lang w:val="sk-SK"/>
        </w:rPr>
        <w:t>.</w:t>
      </w:r>
    </w:p>
    <w:p w:rsidR="00C05074" w:rsidRPr="00C05074" w:rsidRDefault="00196D89" w:rsidP="00F76E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</w:t>
      </w:r>
      <w:proofErr w:type="spellStart"/>
      <w:r w:rsidR="00C05074" w:rsidRPr="00C05074">
        <w:rPr>
          <w:rFonts w:ascii="Times New Roman" w:hAnsi="Times New Roman" w:cs="Times New Roman"/>
          <w:lang w:val="sk-SK"/>
        </w:rPr>
        <w:t>Sťažnost</w:t>
      </w:r>
      <w:proofErr w:type="spellEnd"/>
      <w:r w:rsidR="00C05074" w:rsidRPr="00C05074">
        <w:rPr>
          <w:rFonts w:ascii="Times New Roman" w:hAnsi="Times New Roman" w:cs="Times New Roman"/>
          <w:lang w:val="sk-SK"/>
        </w:rPr>
        <w:t xml:space="preserve">̌ musí byť písomná. </w:t>
      </w:r>
    </w:p>
    <w:p w:rsidR="00C05074" w:rsidRPr="00C05074" w:rsidRDefault="00196D89" w:rsidP="00F76E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</w:t>
      </w:r>
      <w:proofErr w:type="spellStart"/>
      <w:r w:rsidR="00C05074" w:rsidRPr="00C05074">
        <w:rPr>
          <w:rFonts w:ascii="Times New Roman" w:hAnsi="Times New Roman" w:cs="Times New Roman"/>
          <w:lang w:val="sk-SK"/>
        </w:rPr>
        <w:t>Sťažnost</w:t>
      </w:r>
      <w:proofErr w:type="spellEnd"/>
      <w:r w:rsidR="00C05074" w:rsidRPr="00C05074">
        <w:rPr>
          <w:rFonts w:ascii="Times New Roman" w:hAnsi="Times New Roman" w:cs="Times New Roman"/>
          <w:lang w:val="sk-SK"/>
        </w:rPr>
        <w:t xml:space="preserve">̌ možno </w:t>
      </w:r>
      <w:proofErr w:type="spellStart"/>
      <w:r w:rsidR="00C05074" w:rsidRPr="00C05074">
        <w:rPr>
          <w:rFonts w:ascii="Times New Roman" w:hAnsi="Times New Roman" w:cs="Times New Roman"/>
          <w:lang w:val="sk-SK"/>
        </w:rPr>
        <w:t>podat</w:t>
      </w:r>
      <w:proofErr w:type="spellEnd"/>
      <w:r w:rsidR="00C05074" w:rsidRPr="00C05074">
        <w:rPr>
          <w:rFonts w:ascii="Times New Roman" w:hAnsi="Times New Roman" w:cs="Times New Roman"/>
          <w:lang w:val="sk-SK"/>
        </w:rPr>
        <w:t xml:space="preserve">̌ v listinnej alebo elektronickej podobe. </w:t>
      </w:r>
    </w:p>
    <w:p w:rsidR="0081503B" w:rsidRPr="007B063D" w:rsidRDefault="00196D89" w:rsidP="007B063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</w:t>
      </w:r>
      <w:r w:rsidR="00C05074" w:rsidRPr="00C05074">
        <w:rPr>
          <w:rFonts w:ascii="Times New Roman" w:hAnsi="Times New Roman" w:cs="Times New Roman"/>
          <w:lang w:val="sk-SK"/>
        </w:rPr>
        <w:t xml:space="preserve">Ak sa </w:t>
      </w:r>
      <w:proofErr w:type="spellStart"/>
      <w:r w:rsidR="00C05074" w:rsidRPr="00C05074">
        <w:rPr>
          <w:rFonts w:ascii="Times New Roman" w:hAnsi="Times New Roman" w:cs="Times New Roman"/>
          <w:lang w:val="sk-SK"/>
        </w:rPr>
        <w:t>sťažovatel</w:t>
      </w:r>
      <w:proofErr w:type="spellEnd"/>
      <w:r w:rsidR="00C05074" w:rsidRPr="00C05074">
        <w:rPr>
          <w:rFonts w:ascii="Times New Roman" w:hAnsi="Times New Roman" w:cs="Times New Roman"/>
          <w:lang w:val="sk-SK"/>
        </w:rPr>
        <w:t xml:space="preserve">̌ dostaví na obec osobne </w:t>
      </w:r>
      <w:proofErr w:type="spellStart"/>
      <w:r w:rsidR="00C05074" w:rsidRPr="00C05074">
        <w:rPr>
          <w:rFonts w:ascii="Times New Roman" w:hAnsi="Times New Roman" w:cs="Times New Roman"/>
          <w:lang w:val="sk-SK"/>
        </w:rPr>
        <w:t>podat</w:t>
      </w:r>
      <w:proofErr w:type="spellEnd"/>
      <w:r w:rsidR="00C05074" w:rsidRPr="00C05074">
        <w:rPr>
          <w:rFonts w:ascii="Times New Roman" w:hAnsi="Times New Roman" w:cs="Times New Roman"/>
          <w:lang w:val="sk-SK"/>
        </w:rPr>
        <w:t xml:space="preserve">̌ </w:t>
      </w:r>
      <w:proofErr w:type="spellStart"/>
      <w:r w:rsidR="00C05074" w:rsidRPr="00C05074">
        <w:rPr>
          <w:rFonts w:ascii="Times New Roman" w:hAnsi="Times New Roman" w:cs="Times New Roman"/>
          <w:lang w:val="sk-SK"/>
        </w:rPr>
        <w:t>sťažnost</w:t>
      </w:r>
      <w:proofErr w:type="spellEnd"/>
      <w:r w:rsidR="00C05074" w:rsidRPr="00C05074">
        <w:rPr>
          <w:rFonts w:ascii="Times New Roman" w:hAnsi="Times New Roman" w:cs="Times New Roman"/>
          <w:lang w:val="sk-SK"/>
        </w:rPr>
        <w:t>̌, ktorú</w:t>
      </w:r>
      <w:r>
        <w:rPr>
          <w:rFonts w:ascii="Times New Roman" w:hAnsi="Times New Roman" w:cs="Times New Roman"/>
          <w:lang w:val="sk-SK"/>
        </w:rPr>
        <w:t xml:space="preserve"> nemá vyhotovenú písomne, obec </w:t>
      </w:r>
      <w:r w:rsidR="00C05074" w:rsidRPr="00C05074">
        <w:rPr>
          <w:rFonts w:ascii="Times New Roman" w:hAnsi="Times New Roman" w:cs="Times New Roman"/>
          <w:lang w:val="sk-SK"/>
        </w:rPr>
        <w:t xml:space="preserve">postupuje </w:t>
      </w:r>
      <w:proofErr w:type="spellStart"/>
      <w:r w:rsidR="00C05074" w:rsidRPr="00C05074">
        <w:rPr>
          <w:rFonts w:ascii="Times New Roman" w:hAnsi="Times New Roman" w:cs="Times New Roman"/>
          <w:lang w:val="sk-SK"/>
        </w:rPr>
        <w:t>podľa</w:t>
      </w:r>
      <w:proofErr w:type="spellEnd"/>
      <w:r w:rsidR="00C05074" w:rsidRPr="00C05074">
        <w:rPr>
          <w:rFonts w:ascii="Times New Roman" w:hAnsi="Times New Roman" w:cs="Times New Roman"/>
          <w:lang w:val="sk-SK"/>
        </w:rPr>
        <w:t xml:space="preserve"> § 5 ods. 7 zákona č. 9/2010 Z. z. o </w:t>
      </w:r>
      <w:proofErr w:type="spellStart"/>
      <w:r w:rsidR="00C05074" w:rsidRPr="00C05074">
        <w:rPr>
          <w:rFonts w:ascii="Times New Roman" w:hAnsi="Times New Roman" w:cs="Times New Roman"/>
          <w:lang w:val="sk-SK"/>
        </w:rPr>
        <w:t>sťažnostiach</w:t>
      </w:r>
      <w:proofErr w:type="spellEnd"/>
      <w:r w:rsidR="00C05074" w:rsidRPr="00C05074">
        <w:rPr>
          <w:rFonts w:ascii="Times New Roman" w:hAnsi="Times New Roman" w:cs="Times New Roman"/>
          <w:lang w:val="sk-SK"/>
        </w:rPr>
        <w:t xml:space="preserve"> v znení neskorších predpis</w:t>
      </w:r>
      <w:r>
        <w:rPr>
          <w:rFonts w:ascii="Times New Roman" w:hAnsi="Times New Roman" w:cs="Times New Roman"/>
          <w:lang w:val="sk-SK"/>
        </w:rPr>
        <w:t xml:space="preserve">ov. Príslušným </w:t>
      </w:r>
      <w:r w:rsidRPr="0081503B">
        <w:rPr>
          <w:rFonts w:ascii="Times New Roman" w:hAnsi="Times New Roman" w:cs="Times New Roman"/>
          <w:lang w:val="sk-SK"/>
        </w:rPr>
        <w:t>zamestnancom je odborný referent obce</w:t>
      </w:r>
      <w:r w:rsidR="0081503B" w:rsidRPr="0081503B">
        <w:rPr>
          <w:rFonts w:ascii="Times New Roman" w:hAnsi="Times New Roman" w:cs="Times New Roman"/>
          <w:lang w:val="sk-SK"/>
        </w:rPr>
        <w:t xml:space="preserve"> – poverený zamestnanec.</w:t>
      </w:r>
    </w:p>
    <w:p w:rsidR="00B02782" w:rsidRDefault="00D92B9B" w:rsidP="0088784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</w:t>
      </w:r>
      <w:proofErr w:type="spellStart"/>
      <w:r w:rsidR="00C05074" w:rsidRPr="00C05074">
        <w:rPr>
          <w:rFonts w:ascii="Times New Roman" w:hAnsi="Times New Roman" w:cs="Times New Roman"/>
          <w:lang w:val="sk-SK"/>
        </w:rPr>
        <w:t>Sťažnost</w:t>
      </w:r>
      <w:proofErr w:type="spellEnd"/>
      <w:r w:rsidR="00C05074" w:rsidRPr="00C05074">
        <w:rPr>
          <w:rFonts w:ascii="Times New Roman" w:hAnsi="Times New Roman" w:cs="Times New Roman"/>
          <w:lang w:val="sk-SK"/>
        </w:rPr>
        <w:t>̌ podaná v elektronickej podobe:</w:t>
      </w:r>
    </w:p>
    <w:p w:rsidR="00B02782" w:rsidRDefault="00C05074" w:rsidP="008878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lang w:val="sk-SK"/>
        </w:rPr>
      </w:pPr>
      <w:r w:rsidRPr="00C05074">
        <w:rPr>
          <w:rFonts w:ascii="Times New Roman" w:hAnsi="Times New Roman" w:cs="Times New Roman"/>
          <w:lang w:val="sk-SK"/>
        </w:rPr>
        <w:t xml:space="preserve">a) musí byť </w:t>
      </w:r>
      <w:proofErr w:type="spellStart"/>
      <w:r w:rsidRPr="00C05074">
        <w:rPr>
          <w:rFonts w:ascii="Times New Roman" w:hAnsi="Times New Roman" w:cs="Times New Roman"/>
          <w:lang w:val="sk-SK"/>
        </w:rPr>
        <w:t>sťažovateľom</w:t>
      </w:r>
      <w:proofErr w:type="spellEnd"/>
      <w:r w:rsidRPr="00C05074">
        <w:rPr>
          <w:rFonts w:ascii="Times New Roman" w:hAnsi="Times New Roman" w:cs="Times New Roman"/>
          <w:lang w:val="sk-SK"/>
        </w:rPr>
        <w:t xml:space="preserve"> autorizovaná </w:t>
      </w:r>
      <w:proofErr w:type="spellStart"/>
      <w:r w:rsidRPr="00C05074">
        <w:rPr>
          <w:rFonts w:ascii="Times New Roman" w:hAnsi="Times New Roman" w:cs="Times New Roman"/>
          <w:lang w:val="sk-SK"/>
        </w:rPr>
        <w:t>podľa</w:t>
      </w:r>
      <w:proofErr w:type="spellEnd"/>
      <w:r w:rsidRPr="00C05074">
        <w:rPr>
          <w:rFonts w:ascii="Times New Roman" w:hAnsi="Times New Roman" w:cs="Times New Roman"/>
          <w:lang w:val="sk-SK"/>
        </w:rPr>
        <w:t xml:space="preserve"> § 23 ods. 1 zák. č 305/2013 Z. z. o elektronickej podobe výkonu pôsobnosti orgánov verejnej moci a o zmene a doplnení niektorých zákonov (zákon o e-</w:t>
      </w:r>
      <w:proofErr w:type="spellStart"/>
      <w:r w:rsidRPr="00C05074">
        <w:rPr>
          <w:rFonts w:ascii="Times New Roman" w:hAnsi="Times New Roman" w:cs="Times New Roman"/>
          <w:lang w:val="sk-SK"/>
        </w:rPr>
        <w:t>Governmente</w:t>
      </w:r>
      <w:proofErr w:type="spellEnd"/>
      <w:r w:rsidRPr="00C05074">
        <w:rPr>
          <w:rFonts w:ascii="Times New Roman" w:hAnsi="Times New Roman" w:cs="Times New Roman"/>
          <w:lang w:val="sk-SK"/>
        </w:rPr>
        <w:t>) v znení neskorších predpisov, alebo</w:t>
      </w:r>
    </w:p>
    <w:p w:rsidR="00C05074" w:rsidRPr="00C05074" w:rsidRDefault="00C05074" w:rsidP="008878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lang w:val="sk-SK"/>
        </w:rPr>
      </w:pPr>
      <w:r w:rsidRPr="00C05074">
        <w:rPr>
          <w:rFonts w:ascii="Times New Roman" w:hAnsi="Times New Roman" w:cs="Times New Roman"/>
          <w:lang w:val="sk-SK"/>
        </w:rPr>
        <w:t>b) odoslaná prostredníctvom prístupového miesta, ktoré v</w:t>
      </w:r>
      <w:r w:rsidR="00B02782">
        <w:rPr>
          <w:rFonts w:ascii="Times New Roman" w:hAnsi="Times New Roman" w:cs="Times New Roman"/>
          <w:lang w:val="sk-SK"/>
        </w:rPr>
        <w:t xml:space="preserve">yžaduje úspešnú autentifikáciu </w:t>
      </w:r>
      <w:proofErr w:type="spellStart"/>
      <w:r w:rsidRPr="00C05074">
        <w:rPr>
          <w:rFonts w:ascii="Times New Roman" w:hAnsi="Times New Roman" w:cs="Times New Roman"/>
          <w:lang w:val="sk-SK"/>
        </w:rPr>
        <w:t>sťažovateľa</w:t>
      </w:r>
      <w:proofErr w:type="spellEnd"/>
      <w:r w:rsidRPr="00C05074">
        <w:rPr>
          <w:rFonts w:ascii="Times New Roman" w:hAnsi="Times New Roman" w:cs="Times New Roman"/>
          <w:lang w:val="sk-SK"/>
        </w:rPr>
        <w:t xml:space="preserve"> </w:t>
      </w:r>
    </w:p>
    <w:p w:rsidR="00C05074" w:rsidRPr="00C05074" w:rsidRDefault="00B02782" w:rsidP="0088784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</w:t>
      </w:r>
      <w:r w:rsidR="00C05074" w:rsidRPr="00C05074">
        <w:rPr>
          <w:rFonts w:ascii="Times New Roman" w:hAnsi="Times New Roman" w:cs="Times New Roman"/>
          <w:lang w:val="sk-SK"/>
        </w:rPr>
        <w:t xml:space="preserve">V prípade, že </w:t>
      </w:r>
      <w:proofErr w:type="spellStart"/>
      <w:r w:rsidR="00C05074" w:rsidRPr="00C05074">
        <w:rPr>
          <w:rFonts w:ascii="Times New Roman" w:hAnsi="Times New Roman" w:cs="Times New Roman"/>
          <w:lang w:val="sk-SK"/>
        </w:rPr>
        <w:t>sťažnost</w:t>
      </w:r>
      <w:proofErr w:type="spellEnd"/>
      <w:r w:rsidR="00C05074" w:rsidRPr="00C05074">
        <w:rPr>
          <w:rFonts w:ascii="Times New Roman" w:hAnsi="Times New Roman" w:cs="Times New Roman"/>
          <w:lang w:val="sk-SK"/>
        </w:rPr>
        <w:t>̌ v elektronickej podobe nie je podaná v s</w:t>
      </w:r>
      <w:r w:rsidR="002E447A">
        <w:rPr>
          <w:rFonts w:ascii="Times New Roman" w:hAnsi="Times New Roman" w:cs="Times New Roman"/>
          <w:lang w:val="sk-SK"/>
        </w:rPr>
        <w:t xml:space="preserve">úlade s bodom 5 tohto </w:t>
      </w:r>
      <w:proofErr w:type="spellStart"/>
      <w:r w:rsidR="002E447A">
        <w:rPr>
          <w:rFonts w:ascii="Times New Roman" w:hAnsi="Times New Roman" w:cs="Times New Roman"/>
          <w:lang w:val="sk-SK"/>
        </w:rPr>
        <w:t>článku</w:t>
      </w:r>
      <w:proofErr w:type="spellEnd"/>
      <w:r w:rsidR="002E447A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="00C05074" w:rsidRPr="00C05074">
        <w:rPr>
          <w:rFonts w:ascii="Times New Roman" w:hAnsi="Times New Roman" w:cs="Times New Roman"/>
          <w:lang w:val="sk-SK"/>
        </w:rPr>
        <w:t>sťažovatel</w:t>
      </w:r>
      <w:proofErr w:type="spellEnd"/>
      <w:r w:rsidR="00C05074" w:rsidRPr="00C05074">
        <w:rPr>
          <w:rFonts w:ascii="Times New Roman" w:hAnsi="Times New Roman" w:cs="Times New Roman"/>
          <w:lang w:val="sk-SK"/>
        </w:rPr>
        <w:t xml:space="preserve">̌ ju musí </w:t>
      </w:r>
      <w:proofErr w:type="spellStart"/>
      <w:r w:rsidR="00C05074" w:rsidRPr="00C05074">
        <w:rPr>
          <w:rFonts w:ascii="Times New Roman" w:hAnsi="Times New Roman" w:cs="Times New Roman"/>
          <w:lang w:val="sk-SK"/>
        </w:rPr>
        <w:t>potvrdit</w:t>
      </w:r>
      <w:proofErr w:type="spellEnd"/>
      <w:r w:rsidR="00C05074" w:rsidRPr="00C05074">
        <w:rPr>
          <w:rFonts w:ascii="Times New Roman" w:hAnsi="Times New Roman" w:cs="Times New Roman"/>
          <w:lang w:val="sk-SK"/>
        </w:rPr>
        <w:t xml:space="preserve">̌ do piatich pracovných dní od jej podania, a to: </w:t>
      </w:r>
    </w:p>
    <w:p w:rsidR="00C05074" w:rsidRPr="00C05074" w:rsidRDefault="00C05074" w:rsidP="0088784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Times New Roman" w:hAnsi="Times New Roman" w:cs="Times New Roman"/>
          <w:lang w:val="sk-SK"/>
        </w:rPr>
      </w:pPr>
      <w:r w:rsidRPr="00C05074">
        <w:rPr>
          <w:rFonts w:ascii="Times New Roman" w:hAnsi="Times New Roman" w:cs="Times New Roman"/>
          <w:lang w:val="sk-SK"/>
        </w:rPr>
        <w:t>a)  </w:t>
      </w:r>
      <w:proofErr w:type="spellStart"/>
      <w:r w:rsidRPr="00C05074">
        <w:rPr>
          <w:rFonts w:ascii="Times New Roman" w:hAnsi="Times New Roman" w:cs="Times New Roman"/>
          <w:lang w:val="sk-SK"/>
        </w:rPr>
        <w:t>vlastnoručným</w:t>
      </w:r>
      <w:proofErr w:type="spellEnd"/>
      <w:r w:rsidRPr="00C05074">
        <w:rPr>
          <w:rFonts w:ascii="Times New Roman" w:hAnsi="Times New Roman" w:cs="Times New Roman"/>
          <w:lang w:val="sk-SK"/>
        </w:rPr>
        <w:t xml:space="preserve"> podpisom, alebo </w:t>
      </w:r>
    </w:p>
    <w:p w:rsidR="00C05074" w:rsidRPr="00C05074" w:rsidRDefault="00C05074" w:rsidP="0088784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Times New Roman" w:hAnsi="Times New Roman" w:cs="Times New Roman"/>
          <w:lang w:val="sk-SK"/>
        </w:rPr>
      </w:pPr>
      <w:r w:rsidRPr="00C05074">
        <w:rPr>
          <w:rFonts w:ascii="Times New Roman" w:hAnsi="Times New Roman" w:cs="Times New Roman"/>
          <w:lang w:val="sk-SK"/>
        </w:rPr>
        <w:t xml:space="preserve">b)  jej autorizáciou </w:t>
      </w:r>
      <w:proofErr w:type="spellStart"/>
      <w:r w:rsidRPr="00C05074">
        <w:rPr>
          <w:rFonts w:ascii="Times New Roman" w:hAnsi="Times New Roman" w:cs="Times New Roman"/>
          <w:lang w:val="sk-SK"/>
        </w:rPr>
        <w:t>podľa</w:t>
      </w:r>
      <w:proofErr w:type="spellEnd"/>
      <w:r w:rsidRPr="00C05074">
        <w:rPr>
          <w:rFonts w:ascii="Times New Roman" w:hAnsi="Times New Roman" w:cs="Times New Roman"/>
          <w:lang w:val="sk-SK"/>
        </w:rPr>
        <w:t xml:space="preserve"> § 23 ods. 1 zák. č 305/2013 Z. z. o elektronickej podobe výkonu pôsobnosti orgánov verejnej moci a o zmene a doplnení ni</w:t>
      </w:r>
      <w:r w:rsidR="002E447A">
        <w:rPr>
          <w:rFonts w:ascii="Times New Roman" w:hAnsi="Times New Roman" w:cs="Times New Roman"/>
          <w:lang w:val="sk-SK"/>
        </w:rPr>
        <w:t>ektorých zákonov (zákon o e-</w:t>
      </w:r>
      <w:proofErr w:type="spellStart"/>
      <w:r w:rsidRPr="00C05074">
        <w:rPr>
          <w:rFonts w:ascii="Times New Roman" w:hAnsi="Times New Roman" w:cs="Times New Roman"/>
          <w:lang w:val="sk-SK"/>
        </w:rPr>
        <w:t>Governmente</w:t>
      </w:r>
      <w:proofErr w:type="spellEnd"/>
      <w:r w:rsidRPr="00C05074">
        <w:rPr>
          <w:rFonts w:ascii="Times New Roman" w:hAnsi="Times New Roman" w:cs="Times New Roman"/>
          <w:lang w:val="sk-SK"/>
        </w:rPr>
        <w:t xml:space="preserve">) v znení neskorších predpisov, alebo </w:t>
      </w:r>
    </w:p>
    <w:p w:rsidR="00C05074" w:rsidRPr="00C05074" w:rsidRDefault="00C05074" w:rsidP="007B063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Times New Roman" w:hAnsi="Times New Roman" w:cs="Times New Roman"/>
          <w:lang w:val="sk-SK"/>
        </w:rPr>
      </w:pPr>
      <w:r w:rsidRPr="00C05074">
        <w:rPr>
          <w:rFonts w:ascii="Times New Roman" w:hAnsi="Times New Roman" w:cs="Times New Roman"/>
          <w:lang w:val="sk-SK"/>
        </w:rPr>
        <w:t>c)  jej odoslaním prostredníctvom prístupového miesta, ktoré v</w:t>
      </w:r>
      <w:r w:rsidR="002E447A">
        <w:rPr>
          <w:rFonts w:ascii="Times New Roman" w:hAnsi="Times New Roman" w:cs="Times New Roman"/>
          <w:lang w:val="sk-SK"/>
        </w:rPr>
        <w:t xml:space="preserve">yžaduje úspešnú autentifikáciu </w:t>
      </w:r>
      <w:proofErr w:type="spellStart"/>
      <w:r w:rsidRPr="00C05074">
        <w:rPr>
          <w:rFonts w:ascii="Times New Roman" w:hAnsi="Times New Roman" w:cs="Times New Roman"/>
          <w:lang w:val="sk-SK"/>
        </w:rPr>
        <w:t>sťažovateľa</w:t>
      </w:r>
      <w:proofErr w:type="spellEnd"/>
      <w:r w:rsidRPr="00C05074">
        <w:rPr>
          <w:rFonts w:ascii="Times New Roman" w:hAnsi="Times New Roman" w:cs="Times New Roman"/>
          <w:lang w:val="sk-SK"/>
        </w:rPr>
        <w:t xml:space="preserve">. </w:t>
      </w:r>
    </w:p>
    <w:p w:rsidR="0081503B" w:rsidRPr="00887849" w:rsidRDefault="00CB151A" w:rsidP="007B063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</w:t>
      </w:r>
      <w:r w:rsidR="00C05074" w:rsidRPr="00C05074">
        <w:rPr>
          <w:rFonts w:ascii="Times New Roman" w:hAnsi="Times New Roman" w:cs="Times New Roman"/>
          <w:lang w:val="sk-SK"/>
        </w:rPr>
        <w:t xml:space="preserve">V prípade nepotvrdenia </w:t>
      </w:r>
      <w:proofErr w:type="spellStart"/>
      <w:r w:rsidR="00C05074" w:rsidRPr="00C05074">
        <w:rPr>
          <w:rFonts w:ascii="Times New Roman" w:hAnsi="Times New Roman" w:cs="Times New Roman"/>
          <w:lang w:val="sk-SK"/>
        </w:rPr>
        <w:t>sťažnosti</w:t>
      </w:r>
      <w:proofErr w:type="spellEnd"/>
      <w:r w:rsidR="00C05074" w:rsidRPr="00C05074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C05074" w:rsidRPr="00C05074">
        <w:rPr>
          <w:rFonts w:ascii="Times New Roman" w:hAnsi="Times New Roman" w:cs="Times New Roman"/>
          <w:lang w:val="sk-SK"/>
        </w:rPr>
        <w:t>podľa</w:t>
      </w:r>
      <w:proofErr w:type="spellEnd"/>
      <w:r w:rsidR="00C05074" w:rsidRPr="00C05074">
        <w:rPr>
          <w:rFonts w:ascii="Times New Roman" w:hAnsi="Times New Roman" w:cs="Times New Roman"/>
          <w:lang w:val="sk-SK"/>
        </w:rPr>
        <w:t xml:space="preserve"> bodu 6 tohto </w:t>
      </w:r>
      <w:proofErr w:type="spellStart"/>
      <w:r w:rsidR="00C05074" w:rsidRPr="00C05074">
        <w:rPr>
          <w:rFonts w:ascii="Times New Roman" w:hAnsi="Times New Roman" w:cs="Times New Roman"/>
          <w:lang w:val="sk-SK"/>
        </w:rPr>
        <w:t>článku</w:t>
      </w:r>
      <w:proofErr w:type="spellEnd"/>
      <w:r w:rsidR="00C05074" w:rsidRPr="00C05074">
        <w:rPr>
          <w:rFonts w:ascii="Times New Roman" w:hAnsi="Times New Roman" w:cs="Times New Roman"/>
          <w:lang w:val="sk-SK"/>
        </w:rPr>
        <w:t xml:space="preserve"> sa </w:t>
      </w:r>
      <w:proofErr w:type="spellStart"/>
      <w:r w:rsidR="00C05074" w:rsidRPr="00C05074">
        <w:rPr>
          <w:rFonts w:ascii="Times New Roman" w:hAnsi="Times New Roman" w:cs="Times New Roman"/>
          <w:lang w:val="sk-SK"/>
        </w:rPr>
        <w:t>sťažnost</w:t>
      </w:r>
      <w:proofErr w:type="spellEnd"/>
      <w:r w:rsidR="00C05074" w:rsidRPr="00C05074">
        <w:rPr>
          <w:rFonts w:ascii="Times New Roman" w:hAnsi="Times New Roman" w:cs="Times New Roman"/>
          <w:lang w:val="sk-SK"/>
        </w:rPr>
        <w:t>̌ o</w:t>
      </w:r>
      <w:r w:rsidR="002E447A">
        <w:rPr>
          <w:rFonts w:ascii="Times New Roman" w:hAnsi="Times New Roman" w:cs="Times New Roman"/>
          <w:lang w:val="sk-SK"/>
        </w:rPr>
        <w:t xml:space="preserve">dloží. O odložení </w:t>
      </w:r>
      <w:proofErr w:type="spellStart"/>
      <w:r w:rsidR="002E447A">
        <w:rPr>
          <w:rFonts w:ascii="Times New Roman" w:hAnsi="Times New Roman" w:cs="Times New Roman"/>
          <w:lang w:val="sk-SK"/>
        </w:rPr>
        <w:t>sťažnosti</w:t>
      </w:r>
      <w:proofErr w:type="spellEnd"/>
      <w:r w:rsidR="002E447A">
        <w:rPr>
          <w:rFonts w:ascii="Times New Roman" w:hAnsi="Times New Roman" w:cs="Times New Roman"/>
          <w:lang w:val="sk-SK"/>
        </w:rPr>
        <w:t xml:space="preserve"> a </w:t>
      </w:r>
      <w:r w:rsidR="00C05074" w:rsidRPr="00C05074">
        <w:rPr>
          <w:rFonts w:ascii="Times New Roman" w:hAnsi="Times New Roman" w:cs="Times New Roman"/>
          <w:lang w:val="sk-SK"/>
        </w:rPr>
        <w:t xml:space="preserve">dôvodoch jej odloženia obec písomne upovedomí </w:t>
      </w:r>
      <w:proofErr w:type="spellStart"/>
      <w:r w:rsidR="00C05074" w:rsidRPr="00C05074">
        <w:rPr>
          <w:rFonts w:ascii="Times New Roman" w:hAnsi="Times New Roman" w:cs="Times New Roman"/>
          <w:lang w:val="sk-SK"/>
        </w:rPr>
        <w:t>sťažovateľa</w:t>
      </w:r>
      <w:proofErr w:type="spellEnd"/>
      <w:r w:rsidR="00C05074" w:rsidRPr="00C05074">
        <w:rPr>
          <w:rFonts w:ascii="Times New Roman" w:hAnsi="Times New Roman" w:cs="Times New Roman"/>
          <w:lang w:val="sk-SK"/>
        </w:rPr>
        <w:t xml:space="preserve"> do 15 pracovných dní od odloženia. </w:t>
      </w:r>
      <w:r w:rsidR="002E447A" w:rsidRPr="002E447A">
        <w:rPr>
          <w:rFonts w:ascii="Times New Roman" w:hAnsi="Times New Roman" w:cs="Times New Roman"/>
          <w:lang w:val="sk-SK"/>
        </w:rPr>
        <w:t xml:space="preserve">Obec odloží </w:t>
      </w:r>
      <w:proofErr w:type="spellStart"/>
      <w:r w:rsidR="002E447A" w:rsidRPr="002E447A">
        <w:rPr>
          <w:rFonts w:ascii="Times New Roman" w:hAnsi="Times New Roman" w:cs="Times New Roman"/>
          <w:lang w:val="sk-SK"/>
        </w:rPr>
        <w:t>sťažnost</w:t>
      </w:r>
      <w:proofErr w:type="spellEnd"/>
      <w:r w:rsidR="002E447A" w:rsidRPr="002E447A">
        <w:rPr>
          <w:rFonts w:ascii="Times New Roman" w:hAnsi="Times New Roman" w:cs="Times New Roman"/>
          <w:lang w:val="sk-SK"/>
        </w:rPr>
        <w:t xml:space="preserve">̌ podanú v elektronickej podobe, ak potvrdenie </w:t>
      </w:r>
      <w:proofErr w:type="spellStart"/>
      <w:r w:rsidR="002E447A" w:rsidRPr="002E447A">
        <w:rPr>
          <w:rFonts w:ascii="Times New Roman" w:hAnsi="Times New Roman" w:cs="Times New Roman"/>
          <w:lang w:val="sk-SK"/>
        </w:rPr>
        <w:t>sťažnosti</w:t>
      </w:r>
      <w:proofErr w:type="spellEnd"/>
      <w:r w:rsidR="002E447A" w:rsidRPr="002E447A">
        <w:rPr>
          <w:rFonts w:ascii="Times New Roman" w:hAnsi="Times New Roman" w:cs="Times New Roman"/>
          <w:lang w:val="sk-SK"/>
        </w:rPr>
        <w:t xml:space="preserve"> obsahuje iné údaje ako sťažnosť podaná v elektronickej podobe.</w:t>
      </w:r>
    </w:p>
    <w:p w:rsidR="0035767B" w:rsidRPr="004869F7" w:rsidRDefault="0035767B" w:rsidP="0088784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</w:t>
      </w:r>
      <w:r w:rsidR="00C05074" w:rsidRPr="0035767B">
        <w:rPr>
          <w:rFonts w:ascii="Times New Roman" w:hAnsi="Times New Roman" w:cs="Times New Roman"/>
          <w:lang w:val="sk-SK"/>
        </w:rPr>
        <w:t xml:space="preserve">Lehota na vybavenie </w:t>
      </w:r>
      <w:proofErr w:type="spellStart"/>
      <w:r w:rsidR="00C05074" w:rsidRPr="0035767B">
        <w:rPr>
          <w:rFonts w:ascii="Times New Roman" w:hAnsi="Times New Roman" w:cs="Times New Roman"/>
          <w:lang w:val="sk-SK"/>
        </w:rPr>
        <w:t>sťažnosti</w:t>
      </w:r>
      <w:proofErr w:type="spellEnd"/>
      <w:r w:rsidR="00C05074" w:rsidRPr="0035767B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C05074" w:rsidRPr="0035767B">
        <w:rPr>
          <w:rFonts w:ascii="Times New Roman" w:hAnsi="Times New Roman" w:cs="Times New Roman"/>
          <w:lang w:val="sk-SK"/>
        </w:rPr>
        <w:t>začína</w:t>
      </w:r>
      <w:proofErr w:type="spellEnd"/>
      <w:r w:rsidR="00C05074" w:rsidRPr="0035767B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C05074" w:rsidRPr="0035767B">
        <w:rPr>
          <w:rFonts w:ascii="Times New Roman" w:hAnsi="Times New Roman" w:cs="Times New Roman"/>
          <w:lang w:val="sk-SK"/>
        </w:rPr>
        <w:t>plynút</w:t>
      </w:r>
      <w:proofErr w:type="spellEnd"/>
      <w:r w:rsidR="00C05074" w:rsidRPr="0035767B">
        <w:rPr>
          <w:rFonts w:ascii="Times New Roman" w:hAnsi="Times New Roman" w:cs="Times New Roman"/>
          <w:lang w:val="sk-SK"/>
        </w:rPr>
        <w:t xml:space="preserve">̌ prvým pracovným </w:t>
      </w:r>
      <w:proofErr w:type="spellStart"/>
      <w:r w:rsidR="00C05074" w:rsidRPr="0035767B">
        <w:rPr>
          <w:rFonts w:ascii="Times New Roman" w:hAnsi="Times New Roman" w:cs="Times New Roman"/>
          <w:lang w:val="sk-SK"/>
        </w:rPr>
        <w:t>dňom</w:t>
      </w:r>
      <w:proofErr w:type="spellEnd"/>
      <w:r w:rsidR="00C05074" w:rsidRPr="0035767B">
        <w:rPr>
          <w:rFonts w:ascii="Times New Roman" w:hAnsi="Times New Roman" w:cs="Times New Roman"/>
          <w:lang w:val="sk-SK"/>
        </w:rPr>
        <w:t xml:space="preserve"> nasledujúcim po dni </w:t>
      </w:r>
      <w:proofErr w:type="spellStart"/>
      <w:r w:rsidR="00C05074" w:rsidRPr="0035767B">
        <w:rPr>
          <w:rFonts w:ascii="Times New Roman" w:hAnsi="Times New Roman" w:cs="Times New Roman"/>
          <w:lang w:val="sk-SK"/>
        </w:rPr>
        <w:t>do</w:t>
      </w:r>
      <w:r w:rsidR="004869F7">
        <w:rPr>
          <w:rFonts w:ascii="Times New Roman" w:hAnsi="Times New Roman" w:cs="Times New Roman"/>
          <w:lang w:val="sk-SK"/>
        </w:rPr>
        <w:t>ručenia</w:t>
      </w:r>
      <w:proofErr w:type="spellEnd"/>
      <w:r w:rsidR="004869F7">
        <w:rPr>
          <w:rFonts w:ascii="Times New Roman" w:hAnsi="Times New Roman" w:cs="Times New Roman"/>
          <w:lang w:val="sk-SK"/>
        </w:rPr>
        <w:t xml:space="preserve"> potvrdenia </w:t>
      </w:r>
      <w:proofErr w:type="spellStart"/>
      <w:r w:rsidR="004869F7">
        <w:rPr>
          <w:rFonts w:ascii="Times New Roman" w:hAnsi="Times New Roman" w:cs="Times New Roman"/>
          <w:lang w:val="sk-SK"/>
        </w:rPr>
        <w:t>sťažnosti</w:t>
      </w:r>
      <w:proofErr w:type="spellEnd"/>
      <w:r w:rsidR="004869F7">
        <w:rPr>
          <w:rFonts w:ascii="Times New Roman" w:hAnsi="Times New Roman" w:cs="Times New Roman"/>
          <w:lang w:val="sk-SK"/>
        </w:rPr>
        <w:t xml:space="preserve">. </w:t>
      </w:r>
      <w:r w:rsidR="00C05074" w:rsidRPr="0035767B">
        <w:rPr>
          <w:rFonts w:ascii="Times New Roman" w:hAnsi="Times New Roman" w:cs="Times New Roman"/>
          <w:lang w:val="sk-SK"/>
        </w:rPr>
        <w:t xml:space="preserve">Ak </w:t>
      </w:r>
      <w:proofErr w:type="spellStart"/>
      <w:r w:rsidR="00C05074" w:rsidRPr="0035767B">
        <w:rPr>
          <w:rFonts w:ascii="Times New Roman" w:hAnsi="Times New Roman" w:cs="Times New Roman"/>
          <w:lang w:val="sk-SK"/>
        </w:rPr>
        <w:t>podávatel</w:t>
      </w:r>
      <w:proofErr w:type="spellEnd"/>
      <w:r w:rsidR="00C05074" w:rsidRPr="0035767B">
        <w:rPr>
          <w:rFonts w:ascii="Times New Roman" w:hAnsi="Times New Roman" w:cs="Times New Roman"/>
          <w:lang w:val="sk-SK"/>
        </w:rPr>
        <w:t xml:space="preserve">̌ </w:t>
      </w:r>
      <w:proofErr w:type="spellStart"/>
      <w:r w:rsidR="00C05074" w:rsidRPr="0035767B">
        <w:rPr>
          <w:rFonts w:ascii="Times New Roman" w:hAnsi="Times New Roman" w:cs="Times New Roman"/>
          <w:lang w:val="sk-SK"/>
        </w:rPr>
        <w:t>sťažnosti</w:t>
      </w:r>
      <w:proofErr w:type="spellEnd"/>
      <w:r w:rsidR="00C05074" w:rsidRPr="0035767B">
        <w:rPr>
          <w:rFonts w:ascii="Times New Roman" w:hAnsi="Times New Roman" w:cs="Times New Roman"/>
          <w:lang w:val="sk-SK"/>
        </w:rPr>
        <w:t xml:space="preserve"> požiada o utajenie svojej totožnosti obec postupuje </w:t>
      </w:r>
      <w:proofErr w:type="spellStart"/>
      <w:r w:rsidR="00C05074" w:rsidRPr="0035767B">
        <w:rPr>
          <w:rFonts w:ascii="Times New Roman" w:hAnsi="Times New Roman" w:cs="Times New Roman"/>
          <w:lang w:val="sk-SK"/>
        </w:rPr>
        <w:t>podľa</w:t>
      </w:r>
      <w:proofErr w:type="spellEnd"/>
      <w:r w:rsidR="00C05074" w:rsidRPr="0035767B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C05074" w:rsidRPr="0035767B">
        <w:rPr>
          <w:rFonts w:ascii="Times New Roman" w:hAnsi="Times New Roman" w:cs="Times New Roman"/>
          <w:lang w:val="sk-SK"/>
        </w:rPr>
        <w:t>ust</w:t>
      </w:r>
      <w:proofErr w:type="spellEnd"/>
      <w:r w:rsidR="00C05074" w:rsidRPr="0035767B">
        <w:rPr>
          <w:rFonts w:ascii="Times New Roman" w:hAnsi="Times New Roman" w:cs="Times New Roman"/>
          <w:lang w:val="sk-SK"/>
        </w:rPr>
        <w:t xml:space="preserve">. § 8 zákona o </w:t>
      </w:r>
      <w:proofErr w:type="spellStart"/>
      <w:r w:rsidR="00C05074" w:rsidRPr="0035767B">
        <w:rPr>
          <w:rFonts w:ascii="Times New Roman" w:hAnsi="Times New Roman" w:cs="Times New Roman"/>
          <w:lang w:val="sk-SK"/>
        </w:rPr>
        <w:t>sťažnostiach</w:t>
      </w:r>
      <w:proofErr w:type="spellEnd"/>
      <w:r w:rsidR="00C05074" w:rsidRPr="0035767B">
        <w:rPr>
          <w:rFonts w:ascii="Times New Roman" w:hAnsi="Times New Roman" w:cs="Times New Roman"/>
          <w:lang w:val="sk-SK"/>
        </w:rPr>
        <w:t xml:space="preserve"> v znení neskorších predpisov. </w:t>
      </w:r>
    </w:p>
    <w:p w:rsidR="004869F7" w:rsidRPr="004869F7" w:rsidRDefault="004869F7" w:rsidP="00F76EE1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lang w:val="sk-SK"/>
        </w:rPr>
      </w:pPr>
      <w:r w:rsidRPr="004869F7">
        <w:rPr>
          <w:rFonts w:ascii="Times New Roman" w:hAnsi="Times New Roman" w:cs="Times New Roman"/>
          <w:b/>
          <w:lang w:val="sk-SK"/>
        </w:rPr>
        <w:t>Čl. IV</w:t>
      </w:r>
    </w:p>
    <w:p w:rsidR="00C05074" w:rsidRPr="004869F7" w:rsidRDefault="00C05074" w:rsidP="00F76EE1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lang w:val="sk-SK"/>
        </w:rPr>
      </w:pPr>
      <w:r w:rsidRPr="004869F7">
        <w:rPr>
          <w:rFonts w:ascii="Times New Roman" w:hAnsi="Times New Roman" w:cs="Times New Roman"/>
          <w:b/>
          <w:lang w:val="sk-SK"/>
        </w:rPr>
        <w:lastRenderedPageBreak/>
        <w:t xml:space="preserve">Prijímanie a evidencia </w:t>
      </w:r>
      <w:proofErr w:type="spellStart"/>
      <w:r w:rsidRPr="004869F7">
        <w:rPr>
          <w:rFonts w:ascii="Times New Roman" w:hAnsi="Times New Roman" w:cs="Times New Roman"/>
          <w:b/>
          <w:lang w:val="sk-SK"/>
        </w:rPr>
        <w:t>sťažností</w:t>
      </w:r>
      <w:proofErr w:type="spellEnd"/>
    </w:p>
    <w:p w:rsidR="00C14E09" w:rsidRPr="00887849" w:rsidRDefault="00C05074" w:rsidP="00F76EE1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lang w:val="sk-SK"/>
        </w:rPr>
      </w:pPr>
      <w:r w:rsidRPr="00C14E09">
        <w:rPr>
          <w:rFonts w:ascii="Times New Roman" w:hAnsi="Times New Roman" w:cs="Times New Roman"/>
          <w:lang w:val="sk-SK"/>
        </w:rPr>
        <w:t xml:space="preserve">Obec prijíma </w:t>
      </w:r>
      <w:proofErr w:type="spellStart"/>
      <w:r w:rsidRPr="00C14E09">
        <w:rPr>
          <w:rFonts w:ascii="Times New Roman" w:hAnsi="Times New Roman" w:cs="Times New Roman"/>
          <w:lang w:val="sk-SK"/>
        </w:rPr>
        <w:t>sťaž</w:t>
      </w:r>
      <w:r w:rsidR="004869F7" w:rsidRPr="00C14E09">
        <w:rPr>
          <w:rFonts w:ascii="Times New Roman" w:hAnsi="Times New Roman" w:cs="Times New Roman"/>
          <w:lang w:val="sk-SK"/>
        </w:rPr>
        <w:t>nosti</w:t>
      </w:r>
      <w:proofErr w:type="spellEnd"/>
      <w:r w:rsidR="004869F7" w:rsidRPr="00C14E09">
        <w:rPr>
          <w:rFonts w:ascii="Times New Roman" w:hAnsi="Times New Roman" w:cs="Times New Roman"/>
          <w:lang w:val="sk-SK"/>
        </w:rPr>
        <w:t xml:space="preserve"> </w:t>
      </w:r>
      <w:r w:rsidRPr="00C14E09">
        <w:rPr>
          <w:rFonts w:ascii="Times New Roman" w:hAnsi="Times New Roman" w:cs="Times New Roman"/>
          <w:lang w:val="sk-SK"/>
        </w:rPr>
        <w:t xml:space="preserve">v </w:t>
      </w:r>
      <w:proofErr w:type="spellStart"/>
      <w:r w:rsidRPr="00C14E09">
        <w:rPr>
          <w:rFonts w:ascii="Times New Roman" w:hAnsi="Times New Roman" w:cs="Times New Roman"/>
          <w:lang w:val="sk-SK"/>
        </w:rPr>
        <w:t>podateľni</w:t>
      </w:r>
      <w:proofErr w:type="spellEnd"/>
      <w:r w:rsidRPr="00C14E09">
        <w:rPr>
          <w:rFonts w:ascii="Times New Roman" w:hAnsi="Times New Roman" w:cs="Times New Roman"/>
          <w:lang w:val="sk-SK"/>
        </w:rPr>
        <w:t xml:space="preserve"> obecného úradu  </w:t>
      </w:r>
      <w:proofErr w:type="spellStart"/>
      <w:r w:rsidRPr="00C14E09">
        <w:rPr>
          <w:rFonts w:ascii="Times New Roman" w:hAnsi="Times New Roman" w:cs="Times New Roman"/>
          <w:lang w:val="sk-SK"/>
        </w:rPr>
        <w:t>počas</w:t>
      </w:r>
      <w:proofErr w:type="spellEnd"/>
      <w:r w:rsidRPr="00C14E09">
        <w:rPr>
          <w:rFonts w:ascii="Times New Roman" w:hAnsi="Times New Roman" w:cs="Times New Roman"/>
          <w:lang w:val="sk-SK"/>
        </w:rPr>
        <w:t xml:space="preserve"> úradných hodín: </w:t>
      </w:r>
      <w:r w:rsidR="00C14E09" w:rsidRPr="00887849">
        <w:rPr>
          <w:rFonts w:ascii="Times New Roman" w:hAnsi="Times New Roman" w:cs="Times New Roman"/>
          <w:lang w:val="sk-SK"/>
        </w:rPr>
        <w:t xml:space="preserve">               </w:t>
      </w:r>
    </w:p>
    <w:tbl>
      <w:tblPr>
        <w:tblW w:w="5669" w:type="dxa"/>
        <w:tblBorders>
          <w:top w:val="outset" w:sz="6" w:space="0" w:color="DADFE6"/>
          <w:left w:val="outset" w:sz="6" w:space="0" w:color="DADFE6"/>
          <w:bottom w:val="outset" w:sz="6" w:space="0" w:color="DADFE6"/>
          <w:right w:val="outset" w:sz="6" w:space="0" w:color="DADFE6"/>
        </w:tblBorders>
        <w:shd w:val="clear" w:color="auto" w:fill="F7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993"/>
        <w:gridCol w:w="2127"/>
      </w:tblGrid>
      <w:tr w:rsidR="00C14E09" w:rsidRPr="00C14E09" w:rsidTr="00C14E09">
        <w:tc>
          <w:tcPr>
            <w:tcW w:w="0" w:type="auto"/>
            <w:tcBorders>
              <w:top w:val="outset" w:sz="6" w:space="0" w:color="DADFE6"/>
              <w:left w:val="outset" w:sz="6" w:space="0" w:color="DADFE6"/>
              <w:bottom w:val="outset" w:sz="6" w:space="0" w:color="DADFE6"/>
              <w:right w:val="outset" w:sz="6" w:space="0" w:color="DADFE6"/>
            </w:tcBorders>
            <w:shd w:val="clear" w:color="auto" w:fill="F7FAFC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14E09" w:rsidRPr="00C14E09" w:rsidRDefault="00C14E09" w:rsidP="00887849">
            <w:pPr>
              <w:spacing w:line="276" w:lineRule="auto"/>
              <w:jc w:val="center"/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</w:pPr>
          </w:p>
        </w:tc>
        <w:tc>
          <w:tcPr>
            <w:tcW w:w="0" w:type="auto"/>
            <w:tcBorders>
              <w:top w:val="outset" w:sz="6" w:space="0" w:color="DADFE6"/>
              <w:left w:val="outset" w:sz="6" w:space="0" w:color="DADFE6"/>
              <w:bottom w:val="outset" w:sz="6" w:space="0" w:color="DADFE6"/>
              <w:right w:val="outset" w:sz="6" w:space="0" w:color="DADFE6"/>
            </w:tcBorders>
            <w:shd w:val="clear" w:color="auto" w:fill="F7FAFC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14E09" w:rsidRPr="00C14E09" w:rsidRDefault="00C14E09" w:rsidP="00887849">
            <w:pPr>
              <w:spacing w:line="276" w:lineRule="auto"/>
              <w:jc w:val="center"/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</w:pPr>
            <w:r w:rsidRPr="00C14E09">
              <w:rPr>
                <w:rFonts w:ascii="Arial" w:eastAsia="Times New Roman" w:hAnsi="Arial" w:cs="Arial"/>
                <w:b/>
                <w:bCs/>
                <w:color w:val="4D4D4D"/>
                <w:sz w:val="15"/>
                <w:lang w:val="sk-SK" w:eastAsia="sk-SK"/>
              </w:rPr>
              <w:t>Dopoludnie</w:t>
            </w:r>
          </w:p>
        </w:tc>
        <w:tc>
          <w:tcPr>
            <w:tcW w:w="0" w:type="auto"/>
            <w:tcBorders>
              <w:top w:val="outset" w:sz="6" w:space="0" w:color="DADFE6"/>
              <w:left w:val="outset" w:sz="6" w:space="0" w:color="DADFE6"/>
              <w:bottom w:val="outset" w:sz="6" w:space="0" w:color="DADFE6"/>
              <w:right w:val="outset" w:sz="6" w:space="0" w:color="DADFE6"/>
            </w:tcBorders>
            <w:shd w:val="clear" w:color="auto" w:fill="F7FAFC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14E09" w:rsidRPr="00C14E09" w:rsidRDefault="00C14E09" w:rsidP="00887849">
            <w:pPr>
              <w:spacing w:line="276" w:lineRule="auto"/>
              <w:jc w:val="center"/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</w:pPr>
            <w:r w:rsidRPr="00C14E09">
              <w:rPr>
                <w:rFonts w:ascii="Arial" w:eastAsia="Times New Roman" w:hAnsi="Arial" w:cs="Arial"/>
                <w:b/>
                <w:bCs/>
                <w:color w:val="4D4D4D"/>
                <w:sz w:val="15"/>
                <w:lang w:val="sk-SK" w:eastAsia="sk-SK"/>
              </w:rPr>
              <w:t>Popoludnie</w:t>
            </w:r>
          </w:p>
        </w:tc>
      </w:tr>
      <w:tr w:rsidR="00C14E09" w:rsidRPr="00C14E09" w:rsidTr="00C14E09">
        <w:tc>
          <w:tcPr>
            <w:tcW w:w="0" w:type="auto"/>
            <w:tcBorders>
              <w:top w:val="outset" w:sz="6" w:space="0" w:color="DADFE6"/>
              <w:left w:val="outset" w:sz="6" w:space="0" w:color="DADFE6"/>
              <w:bottom w:val="outset" w:sz="6" w:space="0" w:color="DADFE6"/>
              <w:right w:val="outset" w:sz="6" w:space="0" w:color="DADFE6"/>
            </w:tcBorders>
            <w:shd w:val="clear" w:color="auto" w:fill="F7FAFC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14E09" w:rsidRPr="00C14E09" w:rsidRDefault="00C14E09" w:rsidP="00887849">
            <w:pPr>
              <w:spacing w:line="276" w:lineRule="auto"/>
              <w:jc w:val="center"/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</w:pPr>
            <w:r w:rsidRPr="00C14E09"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  <w:t>Pondelok</w:t>
            </w:r>
          </w:p>
        </w:tc>
        <w:tc>
          <w:tcPr>
            <w:tcW w:w="0" w:type="auto"/>
            <w:tcBorders>
              <w:top w:val="outset" w:sz="6" w:space="0" w:color="DADFE6"/>
              <w:left w:val="outset" w:sz="6" w:space="0" w:color="DADFE6"/>
              <w:bottom w:val="outset" w:sz="6" w:space="0" w:color="DADFE6"/>
              <w:right w:val="outset" w:sz="6" w:space="0" w:color="DADFE6"/>
            </w:tcBorders>
            <w:shd w:val="clear" w:color="auto" w:fill="F7FAFC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14E09" w:rsidRPr="00C14E09" w:rsidRDefault="00C14E09" w:rsidP="00887849">
            <w:pPr>
              <w:spacing w:line="276" w:lineRule="auto"/>
              <w:jc w:val="center"/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</w:pPr>
            <w:r w:rsidRPr="00C14E09"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  <w:t>8:00 - 11:30</w:t>
            </w:r>
          </w:p>
        </w:tc>
        <w:tc>
          <w:tcPr>
            <w:tcW w:w="0" w:type="auto"/>
            <w:tcBorders>
              <w:top w:val="outset" w:sz="6" w:space="0" w:color="DADFE6"/>
              <w:left w:val="outset" w:sz="6" w:space="0" w:color="DADFE6"/>
              <w:bottom w:val="outset" w:sz="6" w:space="0" w:color="DADFE6"/>
              <w:right w:val="outset" w:sz="6" w:space="0" w:color="DADFE6"/>
            </w:tcBorders>
            <w:shd w:val="clear" w:color="auto" w:fill="F7FAFC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14E09" w:rsidRPr="00C14E09" w:rsidRDefault="00C14E09" w:rsidP="00887849">
            <w:pPr>
              <w:spacing w:line="276" w:lineRule="auto"/>
              <w:jc w:val="center"/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</w:pPr>
            <w:r w:rsidRPr="00C14E09"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  <w:t>12:00 - 16:00</w:t>
            </w:r>
          </w:p>
        </w:tc>
      </w:tr>
      <w:tr w:rsidR="00C14E09" w:rsidRPr="00C14E09" w:rsidTr="00C14E09">
        <w:tc>
          <w:tcPr>
            <w:tcW w:w="0" w:type="auto"/>
            <w:tcBorders>
              <w:top w:val="outset" w:sz="6" w:space="0" w:color="DADFE6"/>
              <w:left w:val="outset" w:sz="6" w:space="0" w:color="DADFE6"/>
              <w:bottom w:val="outset" w:sz="6" w:space="0" w:color="DADFE6"/>
              <w:right w:val="outset" w:sz="6" w:space="0" w:color="DADFE6"/>
            </w:tcBorders>
            <w:shd w:val="clear" w:color="auto" w:fill="F7FAFC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14E09" w:rsidRPr="00C14E09" w:rsidRDefault="00C14E09" w:rsidP="00887849">
            <w:pPr>
              <w:spacing w:line="276" w:lineRule="auto"/>
              <w:jc w:val="center"/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</w:pPr>
            <w:r w:rsidRPr="00C14E09"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  <w:t>Utorok</w:t>
            </w:r>
          </w:p>
        </w:tc>
        <w:tc>
          <w:tcPr>
            <w:tcW w:w="0" w:type="auto"/>
            <w:tcBorders>
              <w:top w:val="outset" w:sz="6" w:space="0" w:color="DADFE6"/>
              <w:left w:val="outset" w:sz="6" w:space="0" w:color="DADFE6"/>
              <w:bottom w:val="outset" w:sz="6" w:space="0" w:color="DADFE6"/>
              <w:right w:val="outset" w:sz="6" w:space="0" w:color="DADFE6"/>
            </w:tcBorders>
            <w:shd w:val="clear" w:color="auto" w:fill="F7FAFC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14E09" w:rsidRPr="00C14E09" w:rsidRDefault="00C14E09" w:rsidP="00887849">
            <w:pPr>
              <w:spacing w:line="276" w:lineRule="auto"/>
              <w:jc w:val="center"/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</w:pPr>
            <w:r w:rsidRPr="00C14E09"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  <w:t>8:00 - 11:30</w:t>
            </w:r>
          </w:p>
        </w:tc>
        <w:tc>
          <w:tcPr>
            <w:tcW w:w="0" w:type="auto"/>
            <w:tcBorders>
              <w:top w:val="outset" w:sz="6" w:space="0" w:color="DADFE6"/>
              <w:left w:val="outset" w:sz="6" w:space="0" w:color="DADFE6"/>
              <w:bottom w:val="outset" w:sz="6" w:space="0" w:color="DADFE6"/>
              <w:right w:val="outset" w:sz="6" w:space="0" w:color="DADFE6"/>
            </w:tcBorders>
            <w:shd w:val="clear" w:color="auto" w:fill="F7FAFC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14E09" w:rsidRPr="00C14E09" w:rsidRDefault="00C14E09" w:rsidP="00887849">
            <w:pPr>
              <w:spacing w:line="276" w:lineRule="auto"/>
              <w:jc w:val="center"/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</w:pPr>
            <w:r w:rsidRPr="00C14E09"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  <w:t>12:00 - 16:00</w:t>
            </w:r>
          </w:p>
        </w:tc>
      </w:tr>
      <w:tr w:rsidR="00C14E09" w:rsidRPr="00C14E09" w:rsidTr="00C14E09">
        <w:tc>
          <w:tcPr>
            <w:tcW w:w="0" w:type="auto"/>
            <w:tcBorders>
              <w:top w:val="outset" w:sz="6" w:space="0" w:color="DADFE6"/>
              <w:left w:val="outset" w:sz="6" w:space="0" w:color="DADFE6"/>
              <w:bottom w:val="outset" w:sz="6" w:space="0" w:color="DADFE6"/>
              <w:right w:val="outset" w:sz="6" w:space="0" w:color="DADFE6"/>
            </w:tcBorders>
            <w:shd w:val="clear" w:color="auto" w:fill="F7FAFC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14E09" w:rsidRPr="00C14E09" w:rsidRDefault="00C14E09" w:rsidP="00887849">
            <w:pPr>
              <w:spacing w:line="276" w:lineRule="auto"/>
              <w:jc w:val="center"/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</w:pPr>
            <w:r w:rsidRPr="00C14E09"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  <w:t>Streda</w:t>
            </w:r>
          </w:p>
        </w:tc>
        <w:tc>
          <w:tcPr>
            <w:tcW w:w="0" w:type="auto"/>
            <w:tcBorders>
              <w:top w:val="outset" w:sz="6" w:space="0" w:color="DADFE6"/>
              <w:left w:val="outset" w:sz="6" w:space="0" w:color="DADFE6"/>
              <w:bottom w:val="outset" w:sz="6" w:space="0" w:color="DADFE6"/>
              <w:right w:val="outset" w:sz="6" w:space="0" w:color="DADFE6"/>
            </w:tcBorders>
            <w:shd w:val="clear" w:color="auto" w:fill="F7FAFC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14E09" w:rsidRPr="00C14E09" w:rsidRDefault="00C14E09" w:rsidP="00887849">
            <w:pPr>
              <w:spacing w:line="276" w:lineRule="auto"/>
              <w:jc w:val="center"/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</w:pPr>
            <w:r w:rsidRPr="00C14E09"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  <w:t>8:00 - 11:30</w:t>
            </w:r>
          </w:p>
        </w:tc>
        <w:tc>
          <w:tcPr>
            <w:tcW w:w="0" w:type="auto"/>
            <w:tcBorders>
              <w:top w:val="outset" w:sz="6" w:space="0" w:color="DADFE6"/>
              <w:left w:val="outset" w:sz="6" w:space="0" w:color="DADFE6"/>
              <w:bottom w:val="outset" w:sz="6" w:space="0" w:color="DADFE6"/>
              <w:right w:val="outset" w:sz="6" w:space="0" w:color="DADFE6"/>
            </w:tcBorders>
            <w:shd w:val="clear" w:color="auto" w:fill="F7FAFC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14E09" w:rsidRPr="00C14E09" w:rsidRDefault="00C14E09" w:rsidP="00887849">
            <w:pPr>
              <w:spacing w:line="276" w:lineRule="auto"/>
              <w:jc w:val="center"/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</w:pPr>
            <w:r w:rsidRPr="00C14E09"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  <w:t>12.00 - 17:00</w:t>
            </w:r>
          </w:p>
        </w:tc>
      </w:tr>
      <w:tr w:rsidR="00C14E09" w:rsidRPr="00C14E09" w:rsidTr="00C14E09">
        <w:tc>
          <w:tcPr>
            <w:tcW w:w="0" w:type="auto"/>
            <w:tcBorders>
              <w:top w:val="outset" w:sz="6" w:space="0" w:color="DADFE6"/>
              <w:left w:val="outset" w:sz="6" w:space="0" w:color="DADFE6"/>
              <w:bottom w:val="outset" w:sz="6" w:space="0" w:color="DADFE6"/>
              <w:right w:val="outset" w:sz="6" w:space="0" w:color="DADFE6"/>
            </w:tcBorders>
            <w:shd w:val="clear" w:color="auto" w:fill="F7FAFC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14E09" w:rsidRPr="00C14E09" w:rsidRDefault="00C14E09" w:rsidP="00887849">
            <w:pPr>
              <w:spacing w:line="276" w:lineRule="auto"/>
              <w:jc w:val="center"/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</w:pPr>
            <w:r w:rsidRPr="00C14E09"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  <w:t>Štvrtok</w:t>
            </w:r>
          </w:p>
        </w:tc>
        <w:tc>
          <w:tcPr>
            <w:tcW w:w="0" w:type="auto"/>
            <w:tcBorders>
              <w:top w:val="outset" w:sz="6" w:space="0" w:color="DADFE6"/>
              <w:left w:val="outset" w:sz="6" w:space="0" w:color="DADFE6"/>
              <w:bottom w:val="outset" w:sz="6" w:space="0" w:color="DADFE6"/>
              <w:right w:val="outset" w:sz="6" w:space="0" w:color="DADFE6"/>
            </w:tcBorders>
            <w:shd w:val="clear" w:color="auto" w:fill="F7FAFC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14E09" w:rsidRPr="00C14E09" w:rsidRDefault="00C14E09" w:rsidP="00887849">
            <w:pPr>
              <w:spacing w:line="276" w:lineRule="auto"/>
              <w:jc w:val="center"/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</w:pPr>
            <w:r w:rsidRPr="00C14E09"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  <w:t>nestránkový</w:t>
            </w:r>
          </w:p>
        </w:tc>
        <w:tc>
          <w:tcPr>
            <w:tcW w:w="0" w:type="auto"/>
            <w:tcBorders>
              <w:top w:val="outset" w:sz="6" w:space="0" w:color="DADFE6"/>
              <w:left w:val="outset" w:sz="6" w:space="0" w:color="DADFE6"/>
              <w:bottom w:val="outset" w:sz="6" w:space="0" w:color="DADFE6"/>
              <w:right w:val="outset" w:sz="6" w:space="0" w:color="DADFE6"/>
            </w:tcBorders>
            <w:shd w:val="clear" w:color="auto" w:fill="F7FAFC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14E09" w:rsidRPr="00C14E09" w:rsidRDefault="00C14E09" w:rsidP="00887849">
            <w:pPr>
              <w:spacing w:line="276" w:lineRule="auto"/>
              <w:jc w:val="center"/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</w:pPr>
            <w:r w:rsidRPr="00C14E09"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  <w:t>nestránkový</w:t>
            </w:r>
          </w:p>
        </w:tc>
      </w:tr>
      <w:tr w:rsidR="00C14E09" w:rsidRPr="00C14E09" w:rsidTr="00C14E09">
        <w:tc>
          <w:tcPr>
            <w:tcW w:w="0" w:type="auto"/>
            <w:tcBorders>
              <w:top w:val="outset" w:sz="6" w:space="0" w:color="DADFE6"/>
              <w:left w:val="outset" w:sz="6" w:space="0" w:color="DADFE6"/>
              <w:bottom w:val="outset" w:sz="6" w:space="0" w:color="DADFE6"/>
              <w:right w:val="outset" w:sz="6" w:space="0" w:color="DADFE6"/>
            </w:tcBorders>
            <w:shd w:val="clear" w:color="auto" w:fill="F7FAFC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14E09" w:rsidRPr="00C14E09" w:rsidRDefault="00C14E09" w:rsidP="00887849">
            <w:pPr>
              <w:spacing w:line="276" w:lineRule="auto"/>
              <w:jc w:val="center"/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</w:pPr>
            <w:r w:rsidRPr="00C14E09"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  <w:t>Piatok</w:t>
            </w:r>
          </w:p>
        </w:tc>
        <w:tc>
          <w:tcPr>
            <w:tcW w:w="0" w:type="auto"/>
            <w:tcBorders>
              <w:top w:val="outset" w:sz="6" w:space="0" w:color="DADFE6"/>
              <w:left w:val="outset" w:sz="6" w:space="0" w:color="DADFE6"/>
              <w:bottom w:val="outset" w:sz="6" w:space="0" w:color="DADFE6"/>
              <w:right w:val="outset" w:sz="6" w:space="0" w:color="DADFE6"/>
            </w:tcBorders>
            <w:shd w:val="clear" w:color="auto" w:fill="F7FAFC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14E09" w:rsidRPr="00C14E09" w:rsidRDefault="00C14E09" w:rsidP="00887849">
            <w:pPr>
              <w:spacing w:line="276" w:lineRule="auto"/>
              <w:jc w:val="center"/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</w:pPr>
            <w:r w:rsidRPr="00C14E09"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  <w:t>8:00 - 11:30</w:t>
            </w:r>
          </w:p>
        </w:tc>
        <w:tc>
          <w:tcPr>
            <w:tcW w:w="0" w:type="auto"/>
            <w:tcBorders>
              <w:top w:val="outset" w:sz="6" w:space="0" w:color="DADFE6"/>
              <w:left w:val="outset" w:sz="6" w:space="0" w:color="DADFE6"/>
              <w:bottom w:val="outset" w:sz="6" w:space="0" w:color="DADFE6"/>
              <w:right w:val="outset" w:sz="6" w:space="0" w:color="DADFE6"/>
            </w:tcBorders>
            <w:shd w:val="clear" w:color="auto" w:fill="F7FAFC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14E09" w:rsidRPr="00C14E09" w:rsidRDefault="00C14E09" w:rsidP="00887849">
            <w:pPr>
              <w:spacing w:line="276" w:lineRule="auto"/>
              <w:jc w:val="center"/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</w:pPr>
            <w:r w:rsidRPr="00C14E09">
              <w:rPr>
                <w:rFonts w:ascii="Arial" w:eastAsia="Times New Roman" w:hAnsi="Arial" w:cs="Arial"/>
                <w:color w:val="4D4D4D"/>
                <w:sz w:val="15"/>
                <w:szCs w:val="15"/>
                <w:lang w:val="sk-SK" w:eastAsia="sk-SK"/>
              </w:rPr>
              <w:t>12:00 - 15:00</w:t>
            </w:r>
          </w:p>
        </w:tc>
      </w:tr>
    </w:tbl>
    <w:p w:rsidR="00C14E09" w:rsidRPr="00C14E09" w:rsidRDefault="00C14E09" w:rsidP="00F76EE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lang w:val="sk-SK"/>
        </w:rPr>
      </w:pPr>
    </w:p>
    <w:p w:rsidR="004869F7" w:rsidRDefault="004869F7" w:rsidP="00887849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hAnsi="Times New Roman" w:cs="Times New Roman"/>
          <w:lang w:val="sk-SK"/>
        </w:rPr>
      </w:pPr>
      <w:r w:rsidRPr="004869F7">
        <w:rPr>
          <w:rFonts w:ascii="Times New Roman" w:hAnsi="Times New Roman" w:cs="Times New Roman"/>
          <w:lang w:val="sk-SK"/>
        </w:rPr>
        <w:t xml:space="preserve">2. </w:t>
      </w:r>
      <w:r>
        <w:rPr>
          <w:rFonts w:ascii="Times New Roman" w:hAnsi="Times New Roman" w:cs="Times New Roman"/>
          <w:lang w:val="sk-SK"/>
        </w:rPr>
        <w:t xml:space="preserve">    </w:t>
      </w:r>
      <w:r w:rsidR="00887849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 xml:space="preserve"> </w:t>
      </w:r>
      <w:r w:rsidR="00C05074" w:rsidRPr="004869F7">
        <w:rPr>
          <w:rFonts w:ascii="Times New Roman" w:hAnsi="Times New Roman" w:cs="Times New Roman"/>
          <w:lang w:val="sk-SK"/>
        </w:rPr>
        <w:t xml:space="preserve">Každá prijatá </w:t>
      </w:r>
      <w:proofErr w:type="spellStart"/>
      <w:r w:rsidR="00C05074" w:rsidRPr="004869F7">
        <w:rPr>
          <w:rFonts w:ascii="Times New Roman" w:hAnsi="Times New Roman" w:cs="Times New Roman"/>
          <w:lang w:val="sk-SK"/>
        </w:rPr>
        <w:t>sťažnost</w:t>
      </w:r>
      <w:proofErr w:type="spellEnd"/>
      <w:r w:rsidR="00C05074" w:rsidRPr="004869F7">
        <w:rPr>
          <w:rFonts w:ascii="Times New Roman" w:hAnsi="Times New Roman" w:cs="Times New Roman"/>
          <w:lang w:val="sk-SK"/>
        </w:rPr>
        <w:t xml:space="preserve">̌ musí byť zaevidovaná v podacom denníku došlej pošty obce a následne aj v „Centrálnej evidencií </w:t>
      </w:r>
      <w:proofErr w:type="spellStart"/>
      <w:r w:rsidR="00C05074" w:rsidRPr="004869F7">
        <w:rPr>
          <w:rFonts w:ascii="Times New Roman" w:hAnsi="Times New Roman" w:cs="Times New Roman"/>
          <w:lang w:val="sk-SK"/>
        </w:rPr>
        <w:t>sťažností</w:t>
      </w:r>
      <w:proofErr w:type="spellEnd"/>
      <w:r w:rsidR="00C05074" w:rsidRPr="004869F7">
        <w:rPr>
          <w:rFonts w:ascii="Times New Roman" w:hAnsi="Times New Roman" w:cs="Times New Roman"/>
          <w:lang w:val="sk-SK"/>
        </w:rPr>
        <w:t xml:space="preserve">“ vedenej v súlade so zák. č. 9/2010 Z. z. o </w:t>
      </w:r>
      <w:proofErr w:type="spellStart"/>
      <w:r w:rsidR="00C05074" w:rsidRPr="004869F7">
        <w:rPr>
          <w:rFonts w:ascii="Times New Roman" w:hAnsi="Times New Roman" w:cs="Times New Roman"/>
          <w:lang w:val="sk-SK"/>
        </w:rPr>
        <w:t>sťažnostiac</w:t>
      </w:r>
      <w:r>
        <w:rPr>
          <w:rFonts w:ascii="Times New Roman" w:hAnsi="Times New Roman" w:cs="Times New Roman"/>
          <w:lang w:val="sk-SK"/>
        </w:rPr>
        <w:t>h</w:t>
      </w:r>
      <w:proofErr w:type="spellEnd"/>
      <w:r>
        <w:rPr>
          <w:rFonts w:ascii="Times New Roman" w:hAnsi="Times New Roman" w:cs="Times New Roman"/>
          <w:lang w:val="sk-SK"/>
        </w:rPr>
        <w:t xml:space="preserve"> v znení neskorších predpisov.</w:t>
      </w:r>
    </w:p>
    <w:p w:rsidR="00C05074" w:rsidRPr="004869F7" w:rsidRDefault="004869F7" w:rsidP="00887849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3.       </w:t>
      </w:r>
      <w:r w:rsidR="00C05074" w:rsidRPr="004869F7">
        <w:rPr>
          <w:rFonts w:ascii="Times New Roman" w:hAnsi="Times New Roman" w:cs="Times New Roman"/>
          <w:lang w:val="sk-SK"/>
        </w:rPr>
        <w:t xml:space="preserve">Za vedenie centrálnej evidencie </w:t>
      </w:r>
      <w:proofErr w:type="spellStart"/>
      <w:r w:rsidR="00C05074" w:rsidRPr="004869F7">
        <w:rPr>
          <w:rFonts w:ascii="Times New Roman" w:hAnsi="Times New Roman" w:cs="Times New Roman"/>
          <w:lang w:val="sk-SK"/>
        </w:rPr>
        <w:t>sťažností</w:t>
      </w:r>
      <w:proofErr w:type="spellEnd"/>
      <w:r w:rsidR="00C05074" w:rsidRPr="004869F7">
        <w:rPr>
          <w:rFonts w:ascii="Times New Roman" w:hAnsi="Times New Roman" w:cs="Times New Roman"/>
          <w:lang w:val="sk-SK"/>
        </w:rPr>
        <w:t xml:space="preserve"> zodpovedá zamestnanec obce, ktorého písomne poverí starosta obce. </w:t>
      </w:r>
    </w:p>
    <w:p w:rsidR="00C05074" w:rsidRPr="004869F7" w:rsidRDefault="004869F7" w:rsidP="00887849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hAnsi="Times New Roman" w:cs="Times New Roman"/>
          <w:lang w:val="sk-SK"/>
        </w:rPr>
      </w:pPr>
      <w:r w:rsidRPr="004869F7">
        <w:rPr>
          <w:rFonts w:ascii="Times New Roman" w:hAnsi="Times New Roman" w:cs="Times New Roman"/>
          <w:lang w:val="sk-SK"/>
        </w:rPr>
        <w:t xml:space="preserve">4.     </w:t>
      </w:r>
      <w:r w:rsidR="005563E1">
        <w:rPr>
          <w:rFonts w:ascii="Times New Roman" w:hAnsi="Times New Roman" w:cs="Times New Roman"/>
          <w:lang w:val="sk-SK"/>
        </w:rPr>
        <w:t xml:space="preserve">  </w:t>
      </w:r>
      <w:r w:rsidR="00C05074" w:rsidRPr="004869F7">
        <w:rPr>
          <w:rFonts w:ascii="Times New Roman" w:hAnsi="Times New Roman" w:cs="Times New Roman"/>
          <w:lang w:val="sk-SK"/>
        </w:rPr>
        <w:t xml:space="preserve">Každá </w:t>
      </w:r>
      <w:proofErr w:type="spellStart"/>
      <w:r w:rsidR="00C05074" w:rsidRPr="004869F7">
        <w:rPr>
          <w:rFonts w:ascii="Times New Roman" w:hAnsi="Times New Roman" w:cs="Times New Roman"/>
          <w:lang w:val="sk-SK"/>
        </w:rPr>
        <w:t>sťažnost</w:t>
      </w:r>
      <w:proofErr w:type="spellEnd"/>
      <w:r w:rsidR="00C05074" w:rsidRPr="004869F7">
        <w:rPr>
          <w:rFonts w:ascii="Times New Roman" w:hAnsi="Times New Roman" w:cs="Times New Roman"/>
          <w:lang w:val="sk-SK"/>
        </w:rPr>
        <w:t xml:space="preserve">̌ sa zakladá do spisového obalu. Spisový obal zakladá zamestnanec, </w:t>
      </w:r>
      <w:r w:rsidR="005563E1">
        <w:rPr>
          <w:rFonts w:ascii="Times New Roman" w:hAnsi="Times New Roman" w:cs="Times New Roman"/>
          <w:lang w:val="sk-SK"/>
        </w:rPr>
        <w:t xml:space="preserve"> </w:t>
      </w:r>
      <w:r w:rsidR="00C05074" w:rsidRPr="004869F7">
        <w:rPr>
          <w:rFonts w:ascii="Times New Roman" w:hAnsi="Times New Roman" w:cs="Times New Roman"/>
          <w:lang w:val="sk-SK"/>
        </w:rPr>
        <w:t xml:space="preserve">ktorý vo veci koná. Na spisovom obale sa </w:t>
      </w:r>
      <w:proofErr w:type="spellStart"/>
      <w:r w:rsidR="00C05074" w:rsidRPr="004869F7">
        <w:rPr>
          <w:rFonts w:ascii="Times New Roman" w:hAnsi="Times New Roman" w:cs="Times New Roman"/>
          <w:lang w:val="sk-SK"/>
        </w:rPr>
        <w:t>vyznačí</w:t>
      </w:r>
      <w:proofErr w:type="spellEnd"/>
      <w:r w:rsidR="00C05074" w:rsidRPr="004869F7">
        <w:rPr>
          <w:rFonts w:ascii="Times New Roman" w:hAnsi="Times New Roman" w:cs="Times New Roman"/>
          <w:lang w:val="sk-SK"/>
        </w:rPr>
        <w:t xml:space="preserve"> najmä </w:t>
      </w:r>
    </w:p>
    <w:p w:rsidR="00C05074" w:rsidRPr="004869F7" w:rsidRDefault="00C05074" w:rsidP="008878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lang w:val="sk-SK"/>
        </w:rPr>
      </w:pPr>
      <w:r w:rsidRPr="004869F7">
        <w:rPr>
          <w:rFonts w:ascii="Times New Roman" w:hAnsi="Times New Roman" w:cs="Times New Roman"/>
          <w:lang w:val="sk-SK"/>
        </w:rPr>
        <w:t xml:space="preserve">a)  názov obce a </w:t>
      </w:r>
      <w:proofErr w:type="spellStart"/>
      <w:r w:rsidRPr="004869F7">
        <w:rPr>
          <w:rFonts w:ascii="Times New Roman" w:hAnsi="Times New Roman" w:cs="Times New Roman"/>
          <w:lang w:val="sk-SK"/>
        </w:rPr>
        <w:t>organizačnej</w:t>
      </w:r>
      <w:proofErr w:type="spellEnd"/>
      <w:r w:rsidRPr="004869F7">
        <w:rPr>
          <w:rFonts w:ascii="Times New Roman" w:hAnsi="Times New Roman" w:cs="Times New Roman"/>
          <w:lang w:val="sk-SK"/>
        </w:rPr>
        <w:t xml:space="preserve"> zložky, </w:t>
      </w:r>
    </w:p>
    <w:p w:rsidR="00C05074" w:rsidRPr="004869F7" w:rsidRDefault="00C05074" w:rsidP="008878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lang w:val="sk-SK"/>
        </w:rPr>
      </w:pPr>
      <w:r w:rsidRPr="004869F7">
        <w:rPr>
          <w:rFonts w:ascii="Times New Roman" w:hAnsi="Times New Roman" w:cs="Times New Roman"/>
          <w:lang w:val="sk-SK"/>
        </w:rPr>
        <w:t xml:space="preserve">b)  spisová </w:t>
      </w:r>
      <w:proofErr w:type="spellStart"/>
      <w:r w:rsidRPr="004869F7">
        <w:rPr>
          <w:rFonts w:ascii="Times New Roman" w:hAnsi="Times New Roman" w:cs="Times New Roman"/>
          <w:lang w:val="sk-SK"/>
        </w:rPr>
        <w:t>značka</w:t>
      </w:r>
      <w:proofErr w:type="spellEnd"/>
      <w:r w:rsidRPr="004869F7">
        <w:rPr>
          <w:rFonts w:ascii="Times New Roman" w:hAnsi="Times New Roman" w:cs="Times New Roman"/>
          <w:lang w:val="sk-SK"/>
        </w:rPr>
        <w:t xml:space="preserve">, </w:t>
      </w:r>
    </w:p>
    <w:p w:rsidR="00C14E09" w:rsidRPr="004869F7" w:rsidRDefault="00C05074" w:rsidP="008878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lang w:val="sk-SK"/>
        </w:rPr>
      </w:pPr>
      <w:r w:rsidRPr="004869F7">
        <w:rPr>
          <w:rFonts w:ascii="Times New Roman" w:hAnsi="Times New Roman" w:cs="Times New Roman"/>
          <w:lang w:val="sk-SK"/>
        </w:rPr>
        <w:t>c)  </w:t>
      </w:r>
      <w:proofErr w:type="spellStart"/>
      <w:r w:rsidRPr="004869F7">
        <w:rPr>
          <w:rFonts w:ascii="Times New Roman" w:hAnsi="Times New Roman" w:cs="Times New Roman"/>
          <w:lang w:val="sk-SK"/>
        </w:rPr>
        <w:t>označenie</w:t>
      </w:r>
      <w:proofErr w:type="spellEnd"/>
      <w:r w:rsidRPr="004869F7">
        <w:rPr>
          <w:rFonts w:ascii="Times New Roman" w:hAnsi="Times New Roman" w:cs="Times New Roman"/>
          <w:lang w:val="sk-SK"/>
        </w:rPr>
        <w:t xml:space="preserve"> predmetu </w:t>
      </w:r>
      <w:proofErr w:type="spellStart"/>
      <w:r w:rsidRPr="004869F7">
        <w:rPr>
          <w:rFonts w:ascii="Times New Roman" w:hAnsi="Times New Roman" w:cs="Times New Roman"/>
          <w:lang w:val="sk-SK"/>
        </w:rPr>
        <w:t>sťažnosti</w:t>
      </w:r>
      <w:proofErr w:type="spellEnd"/>
      <w:r w:rsidRPr="004869F7">
        <w:rPr>
          <w:rFonts w:ascii="Times New Roman" w:hAnsi="Times New Roman" w:cs="Times New Roman"/>
          <w:lang w:val="sk-SK"/>
        </w:rPr>
        <w:t xml:space="preserve">. </w:t>
      </w:r>
    </w:p>
    <w:p w:rsidR="00C05074" w:rsidRPr="004869F7" w:rsidRDefault="004869F7" w:rsidP="00887849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5.    </w:t>
      </w:r>
      <w:r w:rsidR="00C05074" w:rsidRPr="004869F7">
        <w:rPr>
          <w:rFonts w:ascii="Times New Roman" w:hAnsi="Times New Roman" w:cs="Times New Roman"/>
          <w:lang w:val="sk-SK"/>
        </w:rPr>
        <w:t xml:space="preserve">Každý spis je </w:t>
      </w:r>
      <w:proofErr w:type="spellStart"/>
      <w:r w:rsidR="00C05074" w:rsidRPr="004869F7">
        <w:rPr>
          <w:rFonts w:ascii="Times New Roman" w:hAnsi="Times New Roman" w:cs="Times New Roman"/>
          <w:lang w:val="sk-SK"/>
        </w:rPr>
        <w:t>označený</w:t>
      </w:r>
      <w:proofErr w:type="spellEnd"/>
      <w:r w:rsidR="00C05074" w:rsidRPr="004869F7">
        <w:rPr>
          <w:rFonts w:ascii="Times New Roman" w:hAnsi="Times New Roman" w:cs="Times New Roman"/>
          <w:lang w:val="sk-SK"/>
        </w:rPr>
        <w:t xml:space="preserve"> spisovou </w:t>
      </w:r>
      <w:proofErr w:type="spellStart"/>
      <w:r w:rsidR="00C05074" w:rsidRPr="004869F7">
        <w:rPr>
          <w:rFonts w:ascii="Times New Roman" w:hAnsi="Times New Roman" w:cs="Times New Roman"/>
          <w:lang w:val="sk-SK"/>
        </w:rPr>
        <w:t>značkou</w:t>
      </w:r>
      <w:proofErr w:type="spellEnd"/>
      <w:r w:rsidR="00C05074" w:rsidRPr="004869F7">
        <w:rPr>
          <w:rFonts w:ascii="Times New Roman" w:hAnsi="Times New Roman" w:cs="Times New Roman"/>
          <w:lang w:val="sk-SK"/>
        </w:rPr>
        <w:t xml:space="preserve">, ktorá obsahuje skratku </w:t>
      </w:r>
      <w:proofErr w:type="spellStart"/>
      <w:r w:rsidR="00C05074" w:rsidRPr="004869F7">
        <w:rPr>
          <w:rFonts w:ascii="Times New Roman" w:hAnsi="Times New Roman" w:cs="Times New Roman"/>
          <w:lang w:val="sk-SK"/>
        </w:rPr>
        <w:t>začiatočných</w:t>
      </w:r>
      <w:proofErr w:type="spellEnd"/>
      <w:r w:rsidR="00C05074" w:rsidRPr="004869F7">
        <w:rPr>
          <w:rFonts w:ascii="Times New Roman" w:hAnsi="Times New Roman" w:cs="Times New Roman"/>
          <w:lang w:val="sk-SK"/>
        </w:rPr>
        <w:t xml:space="preserve"> </w:t>
      </w:r>
      <w:r w:rsidR="005563E1">
        <w:rPr>
          <w:rFonts w:ascii="Times New Roman" w:hAnsi="Times New Roman" w:cs="Times New Roman"/>
          <w:lang w:val="sk-SK"/>
        </w:rPr>
        <w:t xml:space="preserve">  </w:t>
      </w:r>
      <w:r w:rsidR="00C05074" w:rsidRPr="004869F7">
        <w:rPr>
          <w:rFonts w:ascii="Times New Roman" w:hAnsi="Times New Roman" w:cs="Times New Roman"/>
          <w:lang w:val="sk-SK"/>
        </w:rPr>
        <w:t>písmen slov „</w:t>
      </w:r>
      <w:proofErr w:type="spellStart"/>
      <w:r w:rsidR="00C05074" w:rsidRPr="004869F7">
        <w:rPr>
          <w:rFonts w:ascii="Times New Roman" w:hAnsi="Times New Roman" w:cs="Times New Roman"/>
          <w:lang w:val="sk-SK"/>
        </w:rPr>
        <w:t>číslo</w:t>
      </w:r>
      <w:proofErr w:type="spellEnd"/>
      <w:r w:rsidR="00C05074" w:rsidRPr="004869F7">
        <w:rPr>
          <w:rFonts w:ascii="Times New Roman" w:hAnsi="Times New Roman" w:cs="Times New Roman"/>
          <w:lang w:val="sk-SK"/>
        </w:rPr>
        <w:t xml:space="preserve"> spisu“ („ČS“) a najmä </w:t>
      </w:r>
    </w:p>
    <w:p w:rsidR="00C05074" w:rsidRPr="004869F7" w:rsidRDefault="00C05074" w:rsidP="00887849">
      <w:pPr>
        <w:widowControl w:val="0"/>
        <w:autoSpaceDE w:val="0"/>
        <w:autoSpaceDN w:val="0"/>
        <w:adjustRightInd w:val="0"/>
        <w:spacing w:line="276" w:lineRule="auto"/>
        <w:ind w:left="709" w:hanging="142"/>
        <w:jc w:val="both"/>
        <w:rPr>
          <w:rFonts w:ascii="Times New Roman" w:hAnsi="Times New Roman" w:cs="Times New Roman"/>
          <w:lang w:val="sk-SK"/>
        </w:rPr>
      </w:pPr>
      <w:r w:rsidRPr="004869F7">
        <w:rPr>
          <w:rFonts w:ascii="Times New Roman" w:hAnsi="Times New Roman" w:cs="Times New Roman"/>
          <w:lang w:val="sk-SK"/>
        </w:rPr>
        <w:t xml:space="preserve">a) spisovnú </w:t>
      </w:r>
      <w:proofErr w:type="spellStart"/>
      <w:r w:rsidRPr="004869F7">
        <w:rPr>
          <w:rFonts w:ascii="Times New Roman" w:hAnsi="Times New Roman" w:cs="Times New Roman"/>
          <w:lang w:val="sk-SK"/>
        </w:rPr>
        <w:t>značku</w:t>
      </w:r>
      <w:proofErr w:type="spellEnd"/>
      <w:r w:rsidRPr="004869F7">
        <w:rPr>
          <w:rFonts w:ascii="Times New Roman" w:hAnsi="Times New Roman" w:cs="Times New Roman"/>
          <w:lang w:val="sk-SK"/>
        </w:rPr>
        <w:t xml:space="preserve"> útvaru, </w:t>
      </w:r>
    </w:p>
    <w:p w:rsidR="00CB151A" w:rsidRDefault="00C05074" w:rsidP="00887849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lang w:val="sk-SK"/>
        </w:rPr>
      </w:pPr>
      <w:r w:rsidRPr="004869F7">
        <w:rPr>
          <w:rFonts w:ascii="Times New Roman" w:hAnsi="Times New Roman" w:cs="Times New Roman"/>
          <w:lang w:val="sk-SK"/>
        </w:rPr>
        <w:t>b)</w:t>
      </w:r>
      <w:r w:rsidR="005563E1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4869F7">
        <w:rPr>
          <w:rFonts w:ascii="Times New Roman" w:hAnsi="Times New Roman" w:cs="Times New Roman"/>
          <w:lang w:val="sk-SK"/>
        </w:rPr>
        <w:t>evidenčné</w:t>
      </w:r>
      <w:proofErr w:type="spellEnd"/>
      <w:r w:rsidRPr="004869F7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4869F7">
        <w:rPr>
          <w:rFonts w:ascii="Times New Roman" w:hAnsi="Times New Roman" w:cs="Times New Roman"/>
          <w:lang w:val="sk-SK"/>
        </w:rPr>
        <w:t>číslo</w:t>
      </w:r>
      <w:proofErr w:type="spellEnd"/>
      <w:r w:rsidRPr="004869F7">
        <w:rPr>
          <w:rFonts w:ascii="Times New Roman" w:hAnsi="Times New Roman" w:cs="Times New Roman"/>
          <w:lang w:val="sk-SK"/>
        </w:rPr>
        <w:t xml:space="preserve"> pridelené z centrálnej e</w:t>
      </w:r>
      <w:r w:rsidR="005563E1">
        <w:rPr>
          <w:rFonts w:ascii="Times New Roman" w:hAnsi="Times New Roman" w:cs="Times New Roman"/>
          <w:lang w:val="sk-SK"/>
        </w:rPr>
        <w:t xml:space="preserve">videncie </w:t>
      </w:r>
      <w:proofErr w:type="spellStart"/>
      <w:r w:rsidR="005563E1">
        <w:rPr>
          <w:rFonts w:ascii="Times New Roman" w:hAnsi="Times New Roman" w:cs="Times New Roman"/>
          <w:lang w:val="sk-SK"/>
        </w:rPr>
        <w:t>sťažností</w:t>
      </w:r>
      <w:proofErr w:type="spellEnd"/>
      <w:r w:rsidR="005563E1">
        <w:rPr>
          <w:rFonts w:ascii="Times New Roman" w:hAnsi="Times New Roman" w:cs="Times New Roman"/>
          <w:lang w:val="sk-SK"/>
        </w:rPr>
        <w:t xml:space="preserve"> obce </w:t>
      </w:r>
      <w:r w:rsidR="00C14E09">
        <w:rPr>
          <w:rFonts w:ascii="Times New Roman" w:hAnsi="Times New Roman" w:cs="Times New Roman"/>
          <w:lang w:val="sk-SK"/>
        </w:rPr>
        <w:t>Šelpice</w:t>
      </w:r>
      <w:r w:rsidRPr="004869F7">
        <w:rPr>
          <w:rFonts w:ascii="Times New Roman" w:hAnsi="Times New Roman" w:cs="Times New Roman"/>
          <w:lang w:val="sk-SK"/>
        </w:rPr>
        <w:t xml:space="preserve"> spolu s </w:t>
      </w:r>
      <w:proofErr w:type="spellStart"/>
      <w:r w:rsidRPr="004869F7">
        <w:rPr>
          <w:rFonts w:ascii="Times New Roman" w:hAnsi="Times New Roman" w:cs="Times New Roman"/>
          <w:lang w:val="sk-SK"/>
        </w:rPr>
        <w:t>označením</w:t>
      </w:r>
      <w:proofErr w:type="spellEnd"/>
      <w:r w:rsidRPr="004869F7">
        <w:rPr>
          <w:rFonts w:ascii="Times New Roman" w:hAnsi="Times New Roman" w:cs="Times New Roman"/>
          <w:lang w:val="sk-SK"/>
        </w:rPr>
        <w:t xml:space="preserve"> rok</w:t>
      </w:r>
      <w:r w:rsidR="004869F7">
        <w:rPr>
          <w:rFonts w:ascii="Times New Roman" w:hAnsi="Times New Roman" w:cs="Times New Roman"/>
          <w:lang w:val="sk-SK"/>
        </w:rPr>
        <w:t xml:space="preserve">a. </w:t>
      </w:r>
    </w:p>
    <w:p w:rsidR="00C05074" w:rsidRPr="004869F7" w:rsidRDefault="004869F7" w:rsidP="00F24DF6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Rovnakou spisovou </w:t>
      </w:r>
      <w:proofErr w:type="spellStart"/>
      <w:r>
        <w:rPr>
          <w:rFonts w:ascii="Times New Roman" w:hAnsi="Times New Roman" w:cs="Times New Roman"/>
          <w:lang w:val="sk-SK"/>
        </w:rPr>
        <w:t>značkou</w:t>
      </w:r>
      <w:proofErr w:type="spellEnd"/>
      <w:r>
        <w:rPr>
          <w:rFonts w:ascii="Times New Roman" w:hAnsi="Times New Roman" w:cs="Times New Roman"/>
          <w:lang w:val="sk-SK"/>
        </w:rPr>
        <w:t xml:space="preserve"> t</w:t>
      </w:r>
      <w:r w:rsidR="00C05074" w:rsidRPr="004869F7">
        <w:rPr>
          <w:rFonts w:ascii="Times New Roman" w:hAnsi="Times New Roman" w:cs="Times New Roman"/>
          <w:lang w:val="sk-SK"/>
        </w:rPr>
        <w:t xml:space="preserve">eba </w:t>
      </w:r>
      <w:proofErr w:type="spellStart"/>
      <w:r w:rsidR="00C05074" w:rsidRPr="004869F7">
        <w:rPr>
          <w:rFonts w:ascii="Times New Roman" w:hAnsi="Times New Roman" w:cs="Times New Roman"/>
          <w:lang w:val="sk-SK"/>
        </w:rPr>
        <w:t>označit</w:t>
      </w:r>
      <w:proofErr w:type="spellEnd"/>
      <w:r w:rsidR="00C05074" w:rsidRPr="004869F7">
        <w:rPr>
          <w:rFonts w:ascii="Times New Roman" w:hAnsi="Times New Roman" w:cs="Times New Roman"/>
          <w:lang w:val="sk-SK"/>
        </w:rPr>
        <w:t xml:space="preserve">̌ každú </w:t>
      </w:r>
      <w:proofErr w:type="spellStart"/>
      <w:r w:rsidR="00C05074" w:rsidRPr="004869F7">
        <w:rPr>
          <w:rFonts w:ascii="Times New Roman" w:hAnsi="Times New Roman" w:cs="Times New Roman"/>
          <w:lang w:val="sk-SK"/>
        </w:rPr>
        <w:t>písomnost</w:t>
      </w:r>
      <w:proofErr w:type="spellEnd"/>
      <w:r w:rsidR="00C05074" w:rsidRPr="004869F7">
        <w:rPr>
          <w:rFonts w:ascii="Times New Roman" w:hAnsi="Times New Roman" w:cs="Times New Roman"/>
          <w:lang w:val="sk-SK"/>
        </w:rPr>
        <w:t>̌, ktorú v</w:t>
      </w:r>
      <w:r w:rsidR="005563E1">
        <w:rPr>
          <w:rFonts w:ascii="Times New Roman" w:hAnsi="Times New Roman" w:cs="Times New Roman"/>
          <w:lang w:val="sk-SK"/>
        </w:rPr>
        <w:t xml:space="preserve"> </w:t>
      </w:r>
      <w:r w:rsidR="00C05074" w:rsidRPr="004869F7">
        <w:rPr>
          <w:rFonts w:ascii="Times New Roman" w:hAnsi="Times New Roman" w:cs="Times New Roman"/>
          <w:lang w:val="sk-SK"/>
        </w:rPr>
        <w:t xml:space="preserve">tej istej veci vyhotovil zamestnanec a zakladá ju do spisu (rozhodnutia, zápisnice o výsluchu, .... a pod.). </w:t>
      </w:r>
    </w:p>
    <w:p w:rsidR="00C05074" w:rsidRPr="00CB151A" w:rsidRDefault="00C05074" w:rsidP="00F24DF6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lang w:val="sk-SK"/>
        </w:rPr>
      </w:pPr>
      <w:r w:rsidRPr="00CB151A">
        <w:rPr>
          <w:rFonts w:ascii="Times New Roman" w:hAnsi="Times New Roman" w:cs="Times New Roman"/>
          <w:lang w:val="sk-SK"/>
        </w:rPr>
        <w:t>Bližšie podrobnosti evidencie spisov obsahuje Spisový</w:t>
      </w:r>
      <w:r w:rsidR="00CB151A">
        <w:rPr>
          <w:rFonts w:ascii="Times New Roman" w:hAnsi="Times New Roman" w:cs="Times New Roman"/>
          <w:lang w:val="sk-SK"/>
        </w:rPr>
        <w:t xml:space="preserve"> poriadok obce </w:t>
      </w:r>
      <w:r w:rsidR="00C14E09">
        <w:rPr>
          <w:rFonts w:ascii="Times New Roman" w:hAnsi="Times New Roman" w:cs="Times New Roman"/>
          <w:lang w:val="sk-SK"/>
        </w:rPr>
        <w:t>Šelpice</w:t>
      </w:r>
      <w:r w:rsidRPr="00CB151A">
        <w:rPr>
          <w:rFonts w:ascii="Times New Roman" w:hAnsi="Times New Roman" w:cs="Times New Roman"/>
          <w:lang w:val="sk-SK"/>
        </w:rPr>
        <w:t xml:space="preserve">, ktorý sa primerane </w:t>
      </w:r>
      <w:r w:rsidR="00CB151A" w:rsidRPr="00CB151A">
        <w:rPr>
          <w:rFonts w:ascii="Times New Roman" w:hAnsi="Times New Roman" w:cs="Times New Roman"/>
          <w:lang w:val="sk-SK"/>
        </w:rPr>
        <w:t xml:space="preserve">použije aj na spisovú agendu </w:t>
      </w:r>
      <w:proofErr w:type="spellStart"/>
      <w:r w:rsidR="00CB151A" w:rsidRPr="00CB151A">
        <w:rPr>
          <w:rFonts w:ascii="Times New Roman" w:hAnsi="Times New Roman" w:cs="Times New Roman"/>
          <w:lang w:val="sk-SK"/>
        </w:rPr>
        <w:t>sťažností</w:t>
      </w:r>
      <w:proofErr w:type="spellEnd"/>
      <w:r w:rsidR="00CB151A" w:rsidRPr="00CB151A">
        <w:rPr>
          <w:rFonts w:ascii="Times New Roman" w:hAnsi="Times New Roman" w:cs="Times New Roman"/>
          <w:lang w:val="sk-SK"/>
        </w:rPr>
        <w:t xml:space="preserve"> v podmie</w:t>
      </w:r>
      <w:r w:rsidR="00CB151A">
        <w:rPr>
          <w:rFonts w:ascii="Times New Roman" w:hAnsi="Times New Roman" w:cs="Times New Roman"/>
          <w:lang w:val="sk-SK"/>
        </w:rPr>
        <w:t xml:space="preserve">nkach obce </w:t>
      </w:r>
      <w:r w:rsidR="00C14E09">
        <w:rPr>
          <w:rFonts w:ascii="Times New Roman" w:hAnsi="Times New Roman" w:cs="Times New Roman"/>
          <w:lang w:val="sk-SK"/>
        </w:rPr>
        <w:t>Šelpice.</w:t>
      </w:r>
      <w:r w:rsidR="00CB151A" w:rsidRPr="00CB151A">
        <w:rPr>
          <w:rFonts w:ascii="Times New Roman" w:hAnsi="Times New Roman" w:cs="Times New Roman"/>
          <w:lang w:val="sk-SK"/>
        </w:rPr>
        <w:t xml:space="preserve"> </w:t>
      </w:r>
    </w:p>
    <w:p w:rsidR="00CB151A" w:rsidRDefault="00CB151A" w:rsidP="00F24DF6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6.     </w:t>
      </w:r>
      <w:r w:rsidR="00C05074" w:rsidRPr="00CB151A">
        <w:rPr>
          <w:rFonts w:ascii="Times New Roman" w:hAnsi="Times New Roman" w:cs="Times New Roman"/>
          <w:lang w:val="sk-SK"/>
        </w:rPr>
        <w:t xml:space="preserve">Každá prijatá </w:t>
      </w:r>
      <w:proofErr w:type="spellStart"/>
      <w:r w:rsidR="00C05074" w:rsidRPr="00CB151A">
        <w:rPr>
          <w:rFonts w:ascii="Times New Roman" w:hAnsi="Times New Roman" w:cs="Times New Roman"/>
          <w:lang w:val="sk-SK"/>
        </w:rPr>
        <w:t>sťažnost</w:t>
      </w:r>
      <w:proofErr w:type="spellEnd"/>
      <w:r w:rsidR="00C05074" w:rsidRPr="00CB151A">
        <w:rPr>
          <w:rFonts w:ascii="Times New Roman" w:hAnsi="Times New Roman" w:cs="Times New Roman"/>
          <w:lang w:val="sk-SK"/>
        </w:rPr>
        <w:t xml:space="preserve">̌ sa posúdi a posudzuje </w:t>
      </w:r>
      <w:proofErr w:type="spellStart"/>
      <w:r w:rsidR="00C05074" w:rsidRPr="00CB151A">
        <w:rPr>
          <w:rFonts w:ascii="Times New Roman" w:hAnsi="Times New Roman" w:cs="Times New Roman"/>
          <w:lang w:val="sk-SK"/>
        </w:rPr>
        <w:t>podľa</w:t>
      </w:r>
      <w:proofErr w:type="spellEnd"/>
      <w:r w:rsidR="00C05074" w:rsidRPr="00CB151A">
        <w:rPr>
          <w:rFonts w:ascii="Times New Roman" w:hAnsi="Times New Roman" w:cs="Times New Roman"/>
          <w:lang w:val="sk-SK"/>
        </w:rPr>
        <w:t xml:space="preserve"> jej obsahu. </w:t>
      </w:r>
    </w:p>
    <w:p w:rsidR="00C05074" w:rsidRPr="00CB151A" w:rsidRDefault="00CB151A" w:rsidP="00F24DF6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7.      </w:t>
      </w:r>
      <w:proofErr w:type="spellStart"/>
      <w:r w:rsidR="00C05074" w:rsidRPr="00CB151A">
        <w:rPr>
          <w:rFonts w:ascii="Times New Roman" w:hAnsi="Times New Roman" w:cs="Times New Roman"/>
          <w:lang w:val="sk-SK"/>
        </w:rPr>
        <w:t>Podľa</w:t>
      </w:r>
      <w:proofErr w:type="spellEnd"/>
      <w:r w:rsidR="00C05074" w:rsidRPr="00CB151A">
        <w:rPr>
          <w:rFonts w:ascii="Times New Roman" w:hAnsi="Times New Roman" w:cs="Times New Roman"/>
          <w:lang w:val="sk-SK"/>
        </w:rPr>
        <w:t xml:space="preserve"> obsahu sa </w:t>
      </w:r>
      <w:r>
        <w:rPr>
          <w:rFonts w:ascii="Times New Roman" w:hAnsi="Times New Roman" w:cs="Times New Roman"/>
          <w:lang w:val="sk-SK"/>
        </w:rPr>
        <w:t xml:space="preserve"> </w:t>
      </w:r>
      <w:r w:rsidR="00C05074" w:rsidRPr="00CB151A">
        <w:rPr>
          <w:rFonts w:ascii="Times New Roman" w:hAnsi="Times New Roman" w:cs="Times New Roman"/>
          <w:lang w:val="sk-SK"/>
        </w:rPr>
        <w:t xml:space="preserve">každá </w:t>
      </w:r>
      <w:proofErr w:type="spellStart"/>
      <w:r w:rsidR="00C05074" w:rsidRPr="00CB151A">
        <w:rPr>
          <w:rFonts w:ascii="Times New Roman" w:hAnsi="Times New Roman" w:cs="Times New Roman"/>
          <w:lang w:val="sk-SK"/>
        </w:rPr>
        <w:t>sťažnost</w:t>
      </w:r>
      <w:proofErr w:type="spellEnd"/>
      <w:r w:rsidR="00C05074" w:rsidRPr="00CB151A">
        <w:rPr>
          <w:rFonts w:ascii="Times New Roman" w:hAnsi="Times New Roman" w:cs="Times New Roman"/>
          <w:lang w:val="sk-SK"/>
        </w:rPr>
        <w:t xml:space="preserve">̌ vybaví: </w:t>
      </w:r>
    </w:p>
    <w:p w:rsidR="00887EC1" w:rsidRDefault="00887EC1" w:rsidP="00F24D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</w:t>
      </w:r>
      <w:r w:rsidR="00C05074" w:rsidRPr="00CB151A">
        <w:rPr>
          <w:rFonts w:ascii="Times New Roman" w:hAnsi="Times New Roman" w:cs="Times New Roman"/>
          <w:lang w:val="sk-SK"/>
        </w:rPr>
        <w:t xml:space="preserve">a) vrátením </w:t>
      </w:r>
      <w:proofErr w:type="spellStart"/>
      <w:r w:rsidR="00C05074" w:rsidRPr="00CB151A">
        <w:rPr>
          <w:rFonts w:ascii="Times New Roman" w:hAnsi="Times New Roman" w:cs="Times New Roman"/>
          <w:lang w:val="sk-SK"/>
        </w:rPr>
        <w:t>sťažnosti</w:t>
      </w:r>
      <w:proofErr w:type="spellEnd"/>
      <w:r w:rsidR="00C05074" w:rsidRPr="00CB151A">
        <w:rPr>
          <w:rFonts w:ascii="Times New Roman" w:hAnsi="Times New Roman" w:cs="Times New Roman"/>
          <w:lang w:val="sk-SK"/>
        </w:rPr>
        <w:t xml:space="preserve"> alebo</w:t>
      </w:r>
      <w:r w:rsidR="00F24DF6">
        <w:rPr>
          <w:rFonts w:ascii="Times New Roman" w:hAnsi="Times New Roman" w:cs="Times New Roman"/>
          <w:lang w:val="sk-SK"/>
        </w:rPr>
        <w:t>,</w:t>
      </w:r>
    </w:p>
    <w:p w:rsidR="00887EC1" w:rsidRDefault="00887EC1" w:rsidP="00F24D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</w:t>
      </w:r>
      <w:r w:rsidR="00C05074" w:rsidRPr="00CB151A">
        <w:rPr>
          <w:rFonts w:ascii="Times New Roman" w:hAnsi="Times New Roman" w:cs="Times New Roman"/>
          <w:lang w:val="sk-SK"/>
        </w:rPr>
        <w:t xml:space="preserve">b) odložením </w:t>
      </w:r>
      <w:proofErr w:type="spellStart"/>
      <w:r w:rsidR="00C05074" w:rsidRPr="00CB151A">
        <w:rPr>
          <w:rFonts w:ascii="Times New Roman" w:hAnsi="Times New Roman" w:cs="Times New Roman"/>
          <w:lang w:val="sk-SK"/>
        </w:rPr>
        <w:t>sťažnosti</w:t>
      </w:r>
      <w:proofErr w:type="spellEnd"/>
      <w:r w:rsidR="00C05074" w:rsidRPr="00CB151A">
        <w:rPr>
          <w:rFonts w:ascii="Times New Roman" w:hAnsi="Times New Roman" w:cs="Times New Roman"/>
          <w:lang w:val="sk-SK"/>
        </w:rPr>
        <w:t xml:space="preserve"> alebo</w:t>
      </w:r>
      <w:r w:rsidR="00F24DF6">
        <w:rPr>
          <w:rFonts w:ascii="Times New Roman" w:hAnsi="Times New Roman" w:cs="Times New Roman"/>
          <w:lang w:val="sk-SK"/>
        </w:rPr>
        <w:t>,</w:t>
      </w:r>
    </w:p>
    <w:p w:rsidR="00F24DF6" w:rsidRDefault="00887EC1" w:rsidP="00F24D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</w:t>
      </w:r>
      <w:r w:rsidR="00C05074" w:rsidRPr="00CB151A">
        <w:rPr>
          <w:rFonts w:ascii="Times New Roman" w:hAnsi="Times New Roman" w:cs="Times New Roman"/>
          <w:lang w:val="sk-SK"/>
        </w:rPr>
        <w:t xml:space="preserve">c) oznámením výsledku prešetrenia </w:t>
      </w:r>
      <w:proofErr w:type="spellStart"/>
      <w:r w:rsidR="00C05074" w:rsidRPr="00CB151A">
        <w:rPr>
          <w:rFonts w:ascii="Times New Roman" w:hAnsi="Times New Roman" w:cs="Times New Roman"/>
          <w:lang w:val="sk-SK"/>
        </w:rPr>
        <w:t>sťažnosti</w:t>
      </w:r>
      <w:proofErr w:type="spellEnd"/>
      <w:r w:rsidR="00C05074" w:rsidRPr="00CB151A">
        <w:rPr>
          <w:rFonts w:ascii="Times New Roman" w:hAnsi="Times New Roman" w:cs="Times New Roman"/>
          <w:lang w:val="sk-SK"/>
        </w:rPr>
        <w:t xml:space="preserve"> alebo</w:t>
      </w:r>
    </w:p>
    <w:p w:rsidR="00FC1398" w:rsidRDefault="00F24DF6" w:rsidP="00F24D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</w:t>
      </w:r>
      <w:r w:rsidR="00887EC1">
        <w:rPr>
          <w:rFonts w:ascii="Times New Roman" w:hAnsi="Times New Roman" w:cs="Times New Roman"/>
          <w:lang w:val="sk-SK"/>
        </w:rPr>
        <w:t xml:space="preserve"> </w:t>
      </w:r>
      <w:r w:rsidR="00C05074" w:rsidRPr="00CB151A">
        <w:rPr>
          <w:rFonts w:ascii="Times New Roman" w:hAnsi="Times New Roman" w:cs="Times New Roman"/>
          <w:lang w:val="sk-SK"/>
        </w:rPr>
        <w:t xml:space="preserve">d) oznámením výsledku prekontrolovania správnosti vybavenia predchádzajúcej </w:t>
      </w:r>
      <w:r w:rsidR="00887EC1">
        <w:rPr>
          <w:rFonts w:ascii="Times New Roman" w:hAnsi="Times New Roman" w:cs="Times New Roman"/>
          <w:lang w:val="sk-SK"/>
        </w:rPr>
        <w:t xml:space="preserve">     </w:t>
      </w:r>
      <w:r w:rsidR="00FC1398">
        <w:rPr>
          <w:rFonts w:ascii="Times New Roman" w:hAnsi="Times New Roman" w:cs="Times New Roman"/>
          <w:lang w:val="sk-SK"/>
        </w:rPr>
        <w:t xml:space="preserve"> </w:t>
      </w:r>
    </w:p>
    <w:p w:rsidR="00C05074" w:rsidRPr="00CB151A" w:rsidRDefault="00FC1398" w:rsidP="00F24D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</w:t>
      </w:r>
      <w:proofErr w:type="spellStart"/>
      <w:r w:rsidR="00C05074" w:rsidRPr="00CB151A">
        <w:rPr>
          <w:rFonts w:ascii="Times New Roman" w:hAnsi="Times New Roman" w:cs="Times New Roman"/>
          <w:lang w:val="sk-SK"/>
        </w:rPr>
        <w:t>sťažnosti</w:t>
      </w:r>
      <w:proofErr w:type="spellEnd"/>
      <w:r w:rsidR="00C05074" w:rsidRPr="00CB151A">
        <w:rPr>
          <w:rFonts w:ascii="Times New Roman" w:hAnsi="Times New Roman" w:cs="Times New Roman"/>
          <w:lang w:val="sk-SK"/>
        </w:rPr>
        <w:t xml:space="preserve"> </w:t>
      </w:r>
    </w:p>
    <w:p w:rsidR="00C05074" w:rsidRDefault="00887EC1" w:rsidP="00F24DF6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8.    </w:t>
      </w:r>
      <w:r w:rsidR="00C05074" w:rsidRPr="00CB151A">
        <w:rPr>
          <w:rFonts w:ascii="Times New Roman" w:hAnsi="Times New Roman" w:cs="Times New Roman"/>
          <w:lang w:val="sk-SK"/>
        </w:rPr>
        <w:t xml:space="preserve">Opakovaná </w:t>
      </w:r>
      <w:proofErr w:type="spellStart"/>
      <w:r w:rsidR="00C05074" w:rsidRPr="00CB151A">
        <w:rPr>
          <w:rFonts w:ascii="Times New Roman" w:hAnsi="Times New Roman" w:cs="Times New Roman"/>
          <w:lang w:val="sk-SK"/>
        </w:rPr>
        <w:t>sťažnost</w:t>
      </w:r>
      <w:proofErr w:type="spellEnd"/>
      <w:r w:rsidR="00C05074" w:rsidRPr="00CB151A">
        <w:rPr>
          <w:rFonts w:ascii="Times New Roman" w:hAnsi="Times New Roman" w:cs="Times New Roman"/>
          <w:lang w:val="sk-SK"/>
        </w:rPr>
        <w:t xml:space="preserve">̌ a </w:t>
      </w:r>
      <w:proofErr w:type="spellStart"/>
      <w:r w:rsidR="00C05074" w:rsidRPr="00CB151A">
        <w:rPr>
          <w:rFonts w:ascii="Times New Roman" w:hAnsi="Times New Roman" w:cs="Times New Roman"/>
          <w:lang w:val="sk-SK"/>
        </w:rPr>
        <w:t>ďalšia</w:t>
      </w:r>
      <w:proofErr w:type="spellEnd"/>
      <w:r w:rsidR="00C05074" w:rsidRPr="00CB151A">
        <w:rPr>
          <w:rFonts w:ascii="Times New Roman" w:hAnsi="Times New Roman" w:cs="Times New Roman"/>
          <w:lang w:val="sk-SK"/>
        </w:rPr>
        <w:t xml:space="preserve"> opakovaná </w:t>
      </w:r>
      <w:proofErr w:type="spellStart"/>
      <w:r w:rsidR="00C05074" w:rsidRPr="00CB151A">
        <w:rPr>
          <w:rFonts w:ascii="Times New Roman" w:hAnsi="Times New Roman" w:cs="Times New Roman"/>
          <w:lang w:val="sk-SK"/>
        </w:rPr>
        <w:t>sťažnost</w:t>
      </w:r>
      <w:proofErr w:type="spellEnd"/>
      <w:r w:rsidR="00C05074" w:rsidRPr="00CB151A">
        <w:rPr>
          <w:rFonts w:ascii="Times New Roman" w:hAnsi="Times New Roman" w:cs="Times New Roman"/>
          <w:lang w:val="sk-SK"/>
        </w:rPr>
        <w:t xml:space="preserve">̌ sa vybaví </w:t>
      </w:r>
      <w:proofErr w:type="spellStart"/>
      <w:r w:rsidR="00C05074" w:rsidRPr="00CB151A">
        <w:rPr>
          <w:rFonts w:ascii="Times New Roman" w:hAnsi="Times New Roman" w:cs="Times New Roman"/>
          <w:lang w:val="sk-SK"/>
        </w:rPr>
        <w:t>podľa</w:t>
      </w:r>
      <w:proofErr w:type="spellEnd"/>
      <w:r w:rsidR="00C05074" w:rsidRPr="00CB151A">
        <w:rPr>
          <w:rFonts w:ascii="Times New Roman" w:hAnsi="Times New Roman" w:cs="Times New Roman"/>
          <w:lang w:val="sk-SK"/>
        </w:rPr>
        <w:t xml:space="preserve"> § 21 zákona o </w:t>
      </w:r>
      <w:proofErr w:type="spellStart"/>
      <w:r w:rsidR="00C05074" w:rsidRPr="00CB151A">
        <w:rPr>
          <w:rFonts w:ascii="Times New Roman" w:hAnsi="Times New Roman" w:cs="Times New Roman"/>
          <w:lang w:val="sk-SK"/>
        </w:rPr>
        <w:t>sťažnostiach</w:t>
      </w:r>
      <w:proofErr w:type="spellEnd"/>
      <w:r w:rsidR="00C05074" w:rsidRPr="00CB151A">
        <w:rPr>
          <w:rFonts w:ascii="Times New Roman" w:hAnsi="Times New Roman" w:cs="Times New Roman"/>
          <w:lang w:val="sk-SK"/>
        </w:rPr>
        <w:t xml:space="preserve"> v znení neskorších predpisov. </w:t>
      </w:r>
    </w:p>
    <w:p w:rsidR="00FC1398" w:rsidRDefault="00FC1398" w:rsidP="00FC13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</w:p>
    <w:p w:rsidR="00887EC1" w:rsidRPr="00887EC1" w:rsidRDefault="00887EC1" w:rsidP="007B06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sk-SK"/>
        </w:rPr>
      </w:pPr>
      <w:r w:rsidRPr="00887EC1">
        <w:rPr>
          <w:rFonts w:ascii="Times New Roman" w:hAnsi="Times New Roman" w:cs="Times New Roman"/>
          <w:b/>
          <w:lang w:val="sk-SK"/>
        </w:rPr>
        <w:lastRenderedPageBreak/>
        <w:t>Č</w:t>
      </w:r>
      <w:r w:rsidR="00C05074" w:rsidRPr="00887EC1">
        <w:rPr>
          <w:rFonts w:ascii="Times New Roman" w:hAnsi="Times New Roman" w:cs="Times New Roman"/>
          <w:b/>
          <w:lang w:val="sk-SK"/>
        </w:rPr>
        <w:t>l. V</w:t>
      </w:r>
    </w:p>
    <w:p w:rsidR="00C05074" w:rsidRDefault="00C05074" w:rsidP="007B06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sk-SK"/>
        </w:rPr>
      </w:pPr>
      <w:r w:rsidRPr="00887EC1">
        <w:rPr>
          <w:rFonts w:ascii="Times New Roman" w:hAnsi="Times New Roman" w:cs="Times New Roman"/>
          <w:b/>
          <w:lang w:val="sk-SK"/>
        </w:rPr>
        <w:t xml:space="preserve">Spisy na úseku </w:t>
      </w:r>
      <w:proofErr w:type="spellStart"/>
      <w:r w:rsidRPr="00887EC1">
        <w:rPr>
          <w:rFonts w:ascii="Times New Roman" w:hAnsi="Times New Roman" w:cs="Times New Roman"/>
          <w:b/>
          <w:lang w:val="sk-SK"/>
        </w:rPr>
        <w:t>sťažností</w:t>
      </w:r>
      <w:proofErr w:type="spellEnd"/>
    </w:p>
    <w:p w:rsidR="007B063D" w:rsidRPr="00887EC1" w:rsidRDefault="007B063D" w:rsidP="007B06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sk-SK"/>
        </w:rPr>
      </w:pPr>
    </w:p>
    <w:p w:rsidR="00887EC1" w:rsidRDefault="00887EC1" w:rsidP="00FC1398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1.    </w:t>
      </w:r>
      <w:r w:rsidR="00C05074" w:rsidRPr="00887EC1">
        <w:rPr>
          <w:rFonts w:ascii="Times New Roman" w:hAnsi="Times New Roman" w:cs="Times New Roman"/>
          <w:lang w:val="sk-SK"/>
        </w:rPr>
        <w:t xml:space="preserve">Ak sa spis celkom alebo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sčasti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zničil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 alebo stratil, vykoná sa rekonštrukcia spisu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podľa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 záznamov v registri a iných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evidenčných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 pomôckach,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podľa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 súvisiacich spisov a iných šetrení vykonaných obcou. </w:t>
      </w:r>
    </w:p>
    <w:p w:rsidR="00C05074" w:rsidRPr="00887EC1" w:rsidRDefault="00887EC1" w:rsidP="00FC1398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2.     </w:t>
      </w:r>
      <w:r w:rsidR="00C05074" w:rsidRPr="00887EC1">
        <w:rPr>
          <w:rFonts w:ascii="Times New Roman" w:hAnsi="Times New Roman" w:cs="Times New Roman"/>
          <w:lang w:val="sk-SK"/>
        </w:rPr>
        <w:t>V</w:t>
      </w:r>
      <w:r>
        <w:rPr>
          <w:rFonts w:ascii="Times New Roman" w:hAnsi="Times New Roman" w:cs="Times New Roman"/>
          <w:lang w:val="sk-SK"/>
        </w:rPr>
        <w:t xml:space="preserve"> </w:t>
      </w:r>
      <w:r w:rsidR="00C05074" w:rsidRPr="00887EC1">
        <w:rPr>
          <w:rFonts w:ascii="Times New Roman" w:hAnsi="Times New Roman" w:cs="Times New Roman"/>
          <w:lang w:val="sk-SK"/>
        </w:rPr>
        <w:t xml:space="preserve">centrálnej evidencii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sťažností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 obce, spisoch vedených o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sťažnostiach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, registroch ani iných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evidenčných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 pomôckach, napríklad v knihe prijatých podaní alebo v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doručovacej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 knihe, sa nesmú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odstraňovat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̌ trvalé zápisy,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vytrhávat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̌ strany ani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vymieňat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̌ listy. </w:t>
      </w:r>
    </w:p>
    <w:p w:rsidR="00C05074" w:rsidRPr="00887EC1" w:rsidRDefault="00887EC1" w:rsidP="00FC1398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3.   </w:t>
      </w:r>
      <w:r w:rsidR="00C14E09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 xml:space="preserve"> </w:t>
      </w:r>
      <w:r w:rsidR="00C05074" w:rsidRPr="00887EC1">
        <w:rPr>
          <w:rFonts w:ascii="Times New Roman" w:hAnsi="Times New Roman" w:cs="Times New Roman"/>
          <w:lang w:val="sk-SK"/>
        </w:rPr>
        <w:t xml:space="preserve">Zápisy v spisoch, registroch alebo iných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evidenčných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 pomôckach sa vykonajú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ihned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̌, ako sa ten, kto má zápis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urobit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̌, dozvie o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skutočnosti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 rozhodnej pre zápis. Zápisy sa robia trvalým spôsobom tak, aby boli dobre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viditeľné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čitateľné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nezamieňali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 sa s inými zápismi a nepoškodzovali obsah písomnosti. Ten, kto zápis robí, zápis podpíše. </w:t>
      </w:r>
    </w:p>
    <w:p w:rsidR="00C05074" w:rsidRPr="00887EC1" w:rsidRDefault="00887EC1" w:rsidP="00FC1398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4.     </w:t>
      </w:r>
      <w:r w:rsidR="00C05074" w:rsidRPr="00887EC1">
        <w:rPr>
          <w:rFonts w:ascii="Times New Roman" w:hAnsi="Times New Roman" w:cs="Times New Roman"/>
          <w:lang w:val="sk-SK"/>
        </w:rPr>
        <w:t xml:space="preserve">Nesprávne zápisy možno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opravit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̌ len tak, že zostane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čitateľný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 pôvodný zápis; ten, kto opravu vykonal, urobí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vedľa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 opravy záznam "Opravu vykonal", uvedie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den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̌ opravy a podpíše sa. V tých písomnostiach, ktoré treba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vrátit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̌, sa trvalé zápisy nerobia. Tieto zápisy sa urobia v ich kópiách, prípadne v záznamoch o ich obsahu, ktoré sa k nim pripoja. Ak obsah písomnosti založenej do spisu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časom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 prestane byť </w:t>
      </w:r>
      <w:proofErr w:type="spellStart"/>
      <w:r w:rsidR="00C05074" w:rsidRPr="00887EC1">
        <w:rPr>
          <w:rFonts w:ascii="Times New Roman" w:hAnsi="Times New Roman" w:cs="Times New Roman"/>
          <w:lang w:val="sk-SK"/>
        </w:rPr>
        <w:t>čitateľný</w:t>
      </w:r>
      <w:proofErr w:type="spellEnd"/>
      <w:r w:rsidR="00C05074" w:rsidRPr="00887EC1">
        <w:rPr>
          <w:rFonts w:ascii="Times New Roman" w:hAnsi="Times New Roman" w:cs="Times New Roman"/>
          <w:lang w:val="sk-SK"/>
        </w:rPr>
        <w:t xml:space="preserve">, pripojí sa k nej kópia. </w:t>
      </w:r>
    </w:p>
    <w:p w:rsidR="007B0CF9" w:rsidRPr="007B0CF9" w:rsidRDefault="007B0CF9" w:rsidP="007B063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lang w:val="sk-SK"/>
        </w:rPr>
      </w:pPr>
      <w:r w:rsidRPr="007B0CF9">
        <w:rPr>
          <w:rFonts w:ascii="Times New Roman" w:hAnsi="Times New Roman" w:cs="Times New Roman"/>
          <w:b/>
          <w:lang w:val="sk-SK"/>
        </w:rPr>
        <w:t>Č</w:t>
      </w:r>
      <w:r w:rsidR="00C05074" w:rsidRPr="007B0CF9">
        <w:rPr>
          <w:rFonts w:ascii="Times New Roman" w:hAnsi="Times New Roman" w:cs="Times New Roman"/>
          <w:b/>
          <w:lang w:val="sk-SK"/>
        </w:rPr>
        <w:t>l. VI</w:t>
      </w:r>
    </w:p>
    <w:p w:rsidR="00C05074" w:rsidRPr="007B0CF9" w:rsidRDefault="00C05074" w:rsidP="007B063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lang w:val="sk-SK"/>
        </w:rPr>
      </w:pPr>
      <w:r w:rsidRPr="007B0CF9">
        <w:rPr>
          <w:rFonts w:ascii="Times New Roman" w:hAnsi="Times New Roman" w:cs="Times New Roman"/>
          <w:b/>
          <w:lang w:val="sk-SK"/>
        </w:rPr>
        <w:t xml:space="preserve">Prešetrovanie a vybavovanie </w:t>
      </w:r>
      <w:proofErr w:type="spellStart"/>
      <w:r w:rsidRPr="007B0CF9">
        <w:rPr>
          <w:rFonts w:ascii="Times New Roman" w:hAnsi="Times New Roman" w:cs="Times New Roman"/>
          <w:b/>
          <w:lang w:val="sk-SK"/>
        </w:rPr>
        <w:t>sťažností</w:t>
      </w:r>
      <w:proofErr w:type="spellEnd"/>
    </w:p>
    <w:p w:rsidR="00C05074" w:rsidRPr="005727BB" w:rsidRDefault="007B0CF9" w:rsidP="00F000FA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lang w:val="sk-SK"/>
        </w:rPr>
      </w:pPr>
      <w:r w:rsidRPr="007B0CF9">
        <w:rPr>
          <w:rFonts w:ascii="Times New Roman" w:hAnsi="Times New Roman" w:cs="Times New Roman"/>
          <w:lang w:val="sk-SK"/>
        </w:rPr>
        <w:t>1</w:t>
      </w:r>
      <w:r w:rsidR="00F000FA">
        <w:rPr>
          <w:rFonts w:ascii="Times New Roman" w:hAnsi="Times New Roman" w:cs="Times New Roman"/>
          <w:lang w:val="sk-SK"/>
        </w:rPr>
        <w:t>.</w:t>
      </w:r>
      <w:r w:rsidR="00C05074" w:rsidRPr="005727BB">
        <w:rPr>
          <w:rFonts w:ascii="Times New Roman" w:hAnsi="Times New Roman" w:cs="Times New Roman"/>
          <w:lang w:val="sk-SK"/>
        </w:rPr>
        <w:t xml:space="preserve"> </w:t>
      </w:r>
      <w:r w:rsidR="00F000FA">
        <w:rPr>
          <w:rFonts w:ascii="Times New Roman" w:hAnsi="Times New Roman" w:cs="Times New Roman"/>
          <w:lang w:val="sk-SK"/>
        </w:rPr>
        <w:t xml:space="preserve">    </w:t>
      </w:r>
      <w:proofErr w:type="spellStart"/>
      <w:r w:rsidR="00C05074" w:rsidRPr="005727BB">
        <w:rPr>
          <w:rFonts w:ascii="Times New Roman" w:hAnsi="Times New Roman" w:cs="Times New Roman"/>
          <w:lang w:val="sk-SK"/>
        </w:rPr>
        <w:t>Sťažnosti</w:t>
      </w:r>
      <w:proofErr w:type="spellEnd"/>
      <w:r w:rsidR="00C05074" w:rsidRPr="005727BB">
        <w:rPr>
          <w:rFonts w:ascii="Times New Roman" w:hAnsi="Times New Roman" w:cs="Times New Roman"/>
          <w:lang w:val="sk-SK"/>
        </w:rPr>
        <w:t xml:space="preserve"> týkajúce sa </w:t>
      </w:r>
      <w:proofErr w:type="spellStart"/>
      <w:r w:rsidR="00C05074" w:rsidRPr="005727BB">
        <w:rPr>
          <w:rFonts w:ascii="Times New Roman" w:hAnsi="Times New Roman" w:cs="Times New Roman"/>
          <w:lang w:val="sk-SK"/>
        </w:rPr>
        <w:t>činnosti</w:t>
      </w:r>
      <w:proofErr w:type="spellEnd"/>
      <w:r w:rsidR="00C05074" w:rsidRPr="005727BB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C05074" w:rsidRPr="005727BB">
        <w:rPr>
          <w:rFonts w:ascii="Times New Roman" w:hAnsi="Times New Roman" w:cs="Times New Roman"/>
          <w:lang w:val="sk-SK"/>
        </w:rPr>
        <w:t>riaditeľa</w:t>
      </w:r>
      <w:proofErr w:type="spellEnd"/>
      <w:r w:rsidR="00C05074" w:rsidRPr="005727BB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C05074" w:rsidRPr="005727BB">
        <w:rPr>
          <w:rFonts w:ascii="Times New Roman" w:hAnsi="Times New Roman" w:cs="Times New Roman"/>
          <w:lang w:val="sk-SK"/>
        </w:rPr>
        <w:t>rozpočtovej</w:t>
      </w:r>
      <w:proofErr w:type="spellEnd"/>
      <w:r w:rsidR="00C05074" w:rsidRPr="005727BB">
        <w:rPr>
          <w:rFonts w:ascii="Times New Roman" w:hAnsi="Times New Roman" w:cs="Times New Roman"/>
          <w:lang w:val="sk-SK"/>
        </w:rPr>
        <w:t xml:space="preserve"> alebo príspevkovej organizácie</w:t>
      </w:r>
      <w:r w:rsidR="00944C3F">
        <w:rPr>
          <w:rFonts w:ascii="Times New Roman" w:hAnsi="Times New Roman" w:cs="Times New Roman"/>
          <w:lang w:val="sk-SK"/>
        </w:rPr>
        <w:t xml:space="preserve">   zriadenej obcou – mimo odseku 5</w:t>
      </w:r>
      <w:r w:rsidR="00C05074" w:rsidRPr="005727BB">
        <w:rPr>
          <w:rFonts w:ascii="Times New Roman" w:hAnsi="Times New Roman" w:cs="Times New Roman"/>
          <w:lang w:val="sk-SK"/>
        </w:rPr>
        <w:t xml:space="preserve"> tohto </w:t>
      </w:r>
      <w:proofErr w:type="spellStart"/>
      <w:r w:rsidR="00C05074" w:rsidRPr="005727BB">
        <w:rPr>
          <w:rFonts w:ascii="Times New Roman" w:hAnsi="Times New Roman" w:cs="Times New Roman"/>
          <w:lang w:val="sk-SK"/>
        </w:rPr>
        <w:t>článku</w:t>
      </w:r>
      <w:proofErr w:type="spellEnd"/>
      <w:r w:rsidR="00C05074" w:rsidRPr="005727BB">
        <w:rPr>
          <w:rFonts w:ascii="Times New Roman" w:hAnsi="Times New Roman" w:cs="Times New Roman"/>
          <w:lang w:val="sk-SK"/>
        </w:rPr>
        <w:t xml:space="preserve"> - vybavuje starosta obce, prípadne vedúci zamestnanec obce, do pôsobnosti ktorého patrí </w:t>
      </w:r>
      <w:proofErr w:type="spellStart"/>
      <w:r w:rsidR="00C05074" w:rsidRPr="005727BB">
        <w:rPr>
          <w:rFonts w:ascii="Times New Roman" w:hAnsi="Times New Roman" w:cs="Times New Roman"/>
          <w:lang w:val="sk-SK"/>
        </w:rPr>
        <w:t>činnost</w:t>
      </w:r>
      <w:proofErr w:type="spellEnd"/>
      <w:r w:rsidR="00C05074" w:rsidRPr="005727BB">
        <w:rPr>
          <w:rFonts w:ascii="Times New Roman" w:hAnsi="Times New Roman" w:cs="Times New Roman"/>
          <w:lang w:val="sk-SK"/>
        </w:rPr>
        <w:t xml:space="preserve">̌, o ktorej sa </w:t>
      </w:r>
      <w:proofErr w:type="spellStart"/>
      <w:r w:rsidR="00C05074" w:rsidRPr="005727BB">
        <w:rPr>
          <w:rFonts w:ascii="Times New Roman" w:hAnsi="Times New Roman" w:cs="Times New Roman"/>
          <w:lang w:val="sk-SK"/>
        </w:rPr>
        <w:t>sťažovatel</w:t>
      </w:r>
      <w:proofErr w:type="spellEnd"/>
      <w:r w:rsidR="00C05074" w:rsidRPr="005727BB">
        <w:rPr>
          <w:rFonts w:ascii="Times New Roman" w:hAnsi="Times New Roman" w:cs="Times New Roman"/>
          <w:lang w:val="sk-SK"/>
        </w:rPr>
        <w:t xml:space="preserve">̌ domnieva, že </w:t>
      </w:r>
      <w:proofErr w:type="spellStart"/>
      <w:r w:rsidR="00C05074" w:rsidRPr="005727BB">
        <w:rPr>
          <w:rFonts w:ascii="Times New Roman" w:hAnsi="Times New Roman" w:cs="Times New Roman"/>
          <w:lang w:val="sk-SK"/>
        </w:rPr>
        <w:t>ňou</w:t>
      </w:r>
      <w:proofErr w:type="spellEnd"/>
      <w:r w:rsidR="00C05074" w:rsidRPr="005727BB">
        <w:rPr>
          <w:rFonts w:ascii="Times New Roman" w:hAnsi="Times New Roman" w:cs="Times New Roman"/>
          <w:lang w:val="sk-SK"/>
        </w:rPr>
        <w:t xml:space="preserve"> boli porušené jeho práva alebo právom chránené záujmy. </w:t>
      </w:r>
    </w:p>
    <w:p w:rsidR="00FC1398" w:rsidRPr="007B0CF9" w:rsidRDefault="00F000FA" w:rsidP="00F000FA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2. </w:t>
      </w:r>
      <w:r w:rsidR="00944C3F">
        <w:rPr>
          <w:rFonts w:ascii="Times New Roman" w:hAnsi="Times New Roman" w:cs="Times New Roman"/>
          <w:lang w:val="sk-SK"/>
        </w:rPr>
        <w:t xml:space="preserve">  </w:t>
      </w:r>
      <w:proofErr w:type="spellStart"/>
      <w:r w:rsidR="00C05074" w:rsidRPr="00944C3F">
        <w:rPr>
          <w:rFonts w:ascii="Times New Roman" w:hAnsi="Times New Roman" w:cs="Times New Roman"/>
          <w:lang w:val="sk-SK"/>
        </w:rPr>
        <w:t>Sťažnosti</w:t>
      </w:r>
      <w:proofErr w:type="spellEnd"/>
      <w:r w:rsidR="00C05074" w:rsidRPr="00944C3F">
        <w:rPr>
          <w:rFonts w:ascii="Times New Roman" w:hAnsi="Times New Roman" w:cs="Times New Roman"/>
          <w:lang w:val="sk-SK"/>
        </w:rPr>
        <w:t xml:space="preserve"> týkajúce sa </w:t>
      </w:r>
      <w:proofErr w:type="spellStart"/>
      <w:r w:rsidR="00C05074" w:rsidRPr="00944C3F">
        <w:rPr>
          <w:rFonts w:ascii="Times New Roman" w:hAnsi="Times New Roman" w:cs="Times New Roman"/>
          <w:lang w:val="sk-SK"/>
        </w:rPr>
        <w:t>činnosti</w:t>
      </w:r>
      <w:proofErr w:type="spellEnd"/>
      <w:r w:rsidR="00C05074" w:rsidRPr="00944C3F">
        <w:rPr>
          <w:rFonts w:ascii="Times New Roman" w:hAnsi="Times New Roman" w:cs="Times New Roman"/>
          <w:lang w:val="sk-SK"/>
        </w:rPr>
        <w:t xml:space="preserve"> hlavného kontrolóra obce prešetruje a vybavuje komisia obecného </w:t>
      </w:r>
      <w:proofErr w:type="spellStart"/>
      <w:r w:rsidR="00C05074" w:rsidRPr="00944C3F">
        <w:rPr>
          <w:rFonts w:ascii="Times New Roman" w:hAnsi="Times New Roman" w:cs="Times New Roman"/>
          <w:lang w:val="sk-SK"/>
        </w:rPr>
        <w:t>zastupiteľstva</w:t>
      </w:r>
      <w:proofErr w:type="spellEnd"/>
      <w:r w:rsidR="00C05074" w:rsidRPr="00944C3F">
        <w:rPr>
          <w:rFonts w:ascii="Times New Roman" w:hAnsi="Times New Roman" w:cs="Times New Roman"/>
          <w:lang w:val="sk-SK"/>
        </w:rPr>
        <w:t>.</w:t>
      </w:r>
      <w:r w:rsidR="00FC1398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FC1398" w:rsidRPr="007B0CF9">
        <w:rPr>
          <w:rFonts w:ascii="Times New Roman" w:hAnsi="Times New Roman" w:cs="Times New Roman"/>
          <w:lang w:val="sk-SK"/>
        </w:rPr>
        <w:t>Sťažnosti</w:t>
      </w:r>
      <w:proofErr w:type="spellEnd"/>
      <w:r w:rsidR="00FC1398" w:rsidRPr="007B0CF9">
        <w:rPr>
          <w:rFonts w:ascii="Times New Roman" w:hAnsi="Times New Roman" w:cs="Times New Roman"/>
          <w:lang w:val="sk-SK"/>
        </w:rPr>
        <w:t xml:space="preserve"> týkajúce sa </w:t>
      </w:r>
      <w:proofErr w:type="spellStart"/>
      <w:r w:rsidR="00FC1398" w:rsidRPr="007B0CF9">
        <w:rPr>
          <w:rFonts w:ascii="Times New Roman" w:hAnsi="Times New Roman" w:cs="Times New Roman"/>
          <w:lang w:val="sk-SK"/>
        </w:rPr>
        <w:t>činnosti</w:t>
      </w:r>
      <w:proofErr w:type="spellEnd"/>
      <w:r w:rsidR="00FC1398" w:rsidRPr="007B0CF9">
        <w:rPr>
          <w:rFonts w:ascii="Times New Roman" w:hAnsi="Times New Roman" w:cs="Times New Roman"/>
          <w:lang w:val="sk-SK"/>
        </w:rPr>
        <w:t xml:space="preserve"> zamestnancov obce prešetruje a vybavuje starosta obce.</w:t>
      </w:r>
    </w:p>
    <w:p w:rsidR="00FC1398" w:rsidRDefault="00F000FA" w:rsidP="00F000FA">
      <w:pPr>
        <w:widowControl w:val="0"/>
        <w:autoSpaceDE w:val="0"/>
        <w:autoSpaceDN w:val="0"/>
        <w:adjustRightInd w:val="0"/>
        <w:spacing w:line="276" w:lineRule="auto"/>
        <w:ind w:left="426" w:hanging="426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3</w:t>
      </w:r>
      <w:r w:rsidR="00FC1398" w:rsidRPr="007B0CF9">
        <w:rPr>
          <w:rFonts w:ascii="Times New Roman" w:hAnsi="Times New Roman" w:cs="Times New Roman"/>
          <w:lang w:val="sk-SK"/>
        </w:rPr>
        <w:t xml:space="preserve">. </w:t>
      </w:r>
      <w:r w:rsidR="00FC1398">
        <w:rPr>
          <w:rFonts w:ascii="Times New Roman" w:hAnsi="Times New Roman" w:cs="Times New Roman"/>
          <w:lang w:val="sk-SK"/>
        </w:rPr>
        <w:t xml:space="preserve">      </w:t>
      </w:r>
      <w:proofErr w:type="spellStart"/>
      <w:r w:rsidR="00FC1398" w:rsidRPr="007B0CF9">
        <w:rPr>
          <w:rFonts w:ascii="Times New Roman" w:hAnsi="Times New Roman" w:cs="Times New Roman"/>
          <w:lang w:val="sk-SK"/>
        </w:rPr>
        <w:t>Sťažnosti</w:t>
      </w:r>
      <w:proofErr w:type="spellEnd"/>
      <w:r w:rsidR="00FC1398" w:rsidRPr="007B0CF9">
        <w:rPr>
          <w:rFonts w:ascii="Times New Roman" w:hAnsi="Times New Roman" w:cs="Times New Roman"/>
          <w:lang w:val="sk-SK"/>
        </w:rPr>
        <w:t xml:space="preserve"> proti vedúcemu zamestnancovi obce</w:t>
      </w:r>
      <w:r w:rsidR="00FC1398">
        <w:rPr>
          <w:rFonts w:ascii="Times New Roman" w:hAnsi="Times New Roman" w:cs="Times New Roman"/>
          <w:lang w:val="sk-SK"/>
        </w:rPr>
        <w:t xml:space="preserve"> prešetruje a vybavuje starosta obce.</w:t>
      </w:r>
    </w:p>
    <w:p w:rsidR="00FC1398" w:rsidRPr="007B0CF9" w:rsidRDefault="00FC1398" w:rsidP="00F000FA">
      <w:pPr>
        <w:widowControl w:val="0"/>
        <w:autoSpaceDE w:val="0"/>
        <w:autoSpaceDN w:val="0"/>
        <w:adjustRightInd w:val="0"/>
        <w:spacing w:line="276" w:lineRule="auto"/>
        <w:ind w:left="426" w:hanging="426"/>
        <w:rPr>
          <w:rFonts w:ascii="Times New Roman" w:hAnsi="Times New Roman" w:cs="Times New Roman"/>
          <w:lang w:val="sk-SK"/>
        </w:rPr>
      </w:pPr>
    </w:p>
    <w:p w:rsidR="00FC1398" w:rsidRPr="007B0CF9" w:rsidRDefault="00F000FA" w:rsidP="00F000FA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4</w:t>
      </w:r>
      <w:r w:rsidR="00FC1398" w:rsidRPr="007B0CF9">
        <w:rPr>
          <w:rFonts w:ascii="Times New Roman" w:hAnsi="Times New Roman" w:cs="Times New Roman"/>
          <w:lang w:val="sk-SK"/>
        </w:rPr>
        <w:t>.</w:t>
      </w:r>
      <w:r w:rsidR="00FC1398">
        <w:rPr>
          <w:rFonts w:ascii="Times New Roman" w:hAnsi="Times New Roman" w:cs="Times New Roman"/>
          <w:sz w:val="30"/>
          <w:szCs w:val="30"/>
          <w:lang w:val="sk-SK"/>
        </w:rPr>
        <w:t xml:space="preserve">   </w:t>
      </w:r>
      <w:proofErr w:type="spellStart"/>
      <w:r w:rsidR="00FC1398" w:rsidRPr="007B0CF9">
        <w:rPr>
          <w:rFonts w:ascii="Times New Roman" w:hAnsi="Times New Roman" w:cs="Times New Roman"/>
          <w:lang w:val="sk-SK"/>
        </w:rPr>
        <w:t>Sťažnosti</w:t>
      </w:r>
      <w:proofErr w:type="spellEnd"/>
      <w:r w:rsidR="00FC1398" w:rsidRPr="007B0CF9">
        <w:rPr>
          <w:rFonts w:ascii="Times New Roman" w:hAnsi="Times New Roman" w:cs="Times New Roman"/>
          <w:lang w:val="sk-SK"/>
        </w:rPr>
        <w:t xml:space="preserve"> proti starostovi obce, </w:t>
      </w:r>
      <w:proofErr w:type="spellStart"/>
      <w:r w:rsidR="00FC1398" w:rsidRPr="007B0CF9">
        <w:rPr>
          <w:rFonts w:ascii="Times New Roman" w:hAnsi="Times New Roman" w:cs="Times New Roman"/>
          <w:lang w:val="sk-SK"/>
        </w:rPr>
        <w:t>pokial</w:t>
      </w:r>
      <w:proofErr w:type="spellEnd"/>
      <w:r w:rsidR="00FC1398" w:rsidRPr="007B0CF9">
        <w:rPr>
          <w:rFonts w:ascii="Times New Roman" w:hAnsi="Times New Roman" w:cs="Times New Roman"/>
          <w:lang w:val="sk-SK"/>
        </w:rPr>
        <w:t xml:space="preserve">̌ ide o prenesený výkon štátnej správy prešetruje a vybavuje najbližší orgán štátnej správy (spravidla odvolací orgán) s kontrolnou právomocou a ak takýto orgán nie je, tak </w:t>
      </w:r>
      <w:proofErr w:type="spellStart"/>
      <w:r w:rsidR="00FC1398" w:rsidRPr="007B0CF9">
        <w:rPr>
          <w:rFonts w:ascii="Times New Roman" w:hAnsi="Times New Roman" w:cs="Times New Roman"/>
          <w:lang w:val="sk-SK"/>
        </w:rPr>
        <w:t>sťažnosti</w:t>
      </w:r>
      <w:proofErr w:type="spellEnd"/>
      <w:r w:rsidR="00FC1398" w:rsidRPr="007B0CF9">
        <w:rPr>
          <w:rFonts w:ascii="Times New Roman" w:hAnsi="Times New Roman" w:cs="Times New Roman"/>
          <w:lang w:val="sk-SK"/>
        </w:rPr>
        <w:t xml:space="preserve"> prešetruje a vybavuje ústredný orgán štátnej správy pre kontrolu vybavovania </w:t>
      </w:r>
      <w:proofErr w:type="spellStart"/>
      <w:r w:rsidR="00FC1398" w:rsidRPr="007B0CF9">
        <w:rPr>
          <w:rFonts w:ascii="Times New Roman" w:hAnsi="Times New Roman" w:cs="Times New Roman"/>
          <w:lang w:val="sk-SK"/>
        </w:rPr>
        <w:t>sťažností</w:t>
      </w:r>
      <w:proofErr w:type="spellEnd"/>
      <w:r w:rsidR="00FC1398" w:rsidRPr="007B0CF9">
        <w:rPr>
          <w:rFonts w:ascii="Times New Roman" w:hAnsi="Times New Roman" w:cs="Times New Roman"/>
          <w:lang w:val="sk-SK"/>
        </w:rPr>
        <w:t xml:space="preserve"> - Úrad vlády Slovenskej republiky. </w:t>
      </w:r>
    </w:p>
    <w:p w:rsidR="00FC1398" w:rsidRPr="000764F5" w:rsidRDefault="00F000FA" w:rsidP="00FC1398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5</w:t>
      </w:r>
      <w:r w:rsidR="00FC1398" w:rsidRPr="000764F5">
        <w:rPr>
          <w:rFonts w:ascii="Times New Roman" w:hAnsi="Times New Roman" w:cs="Times New Roman"/>
          <w:lang w:val="sk-SK"/>
        </w:rPr>
        <w:t xml:space="preserve">. </w:t>
      </w:r>
      <w:r w:rsidR="00FC1398">
        <w:rPr>
          <w:rFonts w:ascii="Times New Roman" w:hAnsi="Times New Roman" w:cs="Times New Roman"/>
          <w:lang w:val="sk-SK"/>
        </w:rPr>
        <w:t xml:space="preserve">   </w:t>
      </w:r>
      <w:proofErr w:type="spellStart"/>
      <w:r w:rsidR="00FC1398" w:rsidRPr="000764F5">
        <w:rPr>
          <w:rFonts w:ascii="Times New Roman" w:hAnsi="Times New Roman" w:cs="Times New Roman"/>
          <w:lang w:val="sk-SK"/>
        </w:rPr>
        <w:t>Sťažnosti</w:t>
      </w:r>
      <w:proofErr w:type="spellEnd"/>
      <w:r w:rsidR="00FC1398" w:rsidRPr="000764F5">
        <w:rPr>
          <w:rFonts w:ascii="Times New Roman" w:hAnsi="Times New Roman" w:cs="Times New Roman"/>
          <w:lang w:val="sk-SK"/>
        </w:rPr>
        <w:t xml:space="preserve"> proti starostovi obce, </w:t>
      </w:r>
      <w:proofErr w:type="spellStart"/>
      <w:r w:rsidR="00FC1398" w:rsidRPr="000764F5">
        <w:rPr>
          <w:rFonts w:ascii="Times New Roman" w:hAnsi="Times New Roman" w:cs="Times New Roman"/>
          <w:lang w:val="sk-SK"/>
        </w:rPr>
        <w:t>pokial</w:t>
      </w:r>
      <w:proofErr w:type="spellEnd"/>
      <w:r w:rsidR="00FC1398" w:rsidRPr="000764F5">
        <w:rPr>
          <w:rFonts w:ascii="Times New Roman" w:hAnsi="Times New Roman" w:cs="Times New Roman"/>
          <w:lang w:val="sk-SK"/>
        </w:rPr>
        <w:t xml:space="preserve">̌ ide o výkon samosprávy prešetruje a vybavuje komisia obecného </w:t>
      </w:r>
      <w:proofErr w:type="spellStart"/>
      <w:r w:rsidR="00FC1398" w:rsidRPr="000764F5">
        <w:rPr>
          <w:rFonts w:ascii="Times New Roman" w:hAnsi="Times New Roman" w:cs="Times New Roman"/>
          <w:lang w:val="sk-SK"/>
        </w:rPr>
        <w:t>zastupiteľstva</w:t>
      </w:r>
      <w:proofErr w:type="spellEnd"/>
      <w:r w:rsidR="00FC1398" w:rsidRPr="000764F5">
        <w:rPr>
          <w:rFonts w:ascii="Times New Roman" w:hAnsi="Times New Roman" w:cs="Times New Roman"/>
          <w:lang w:val="sk-SK"/>
        </w:rPr>
        <w:t xml:space="preserve"> . </w:t>
      </w:r>
    </w:p>
    <w:p w:rsidR="00FC1398" w:rsidRPr="008D22B8" w:rsidRDefault="00F000FA" w:rsidP="00FC1398">
      <w:pPr>
        <w:widowControl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6</w:t>
      </w:r>
      <w:r w:rsidR="00FC1398">
        <w:rPr>
          <w:rFonts w:ascii="Times New Roman" w:hAnsi="Times New Roman" w:cs="Times New Roman"/>
          <w:lang w:val="sk-SK"/>
        </w:rPr>
        <w:t xml:space="preserve">.    </w:t>
      </w:r>
      <w:proofErr w:type="spellStart"/>
      <w:r w:rsidR="00FC1398" w:rsidRPr="008D22B8">
        <w:rPr>
          <w:rFonts w:ascii="Times New Roman" w:hAnsi="Times New Roman" w:cs="Times New Roman"/>
          <w:lang w:val="sk-SK"/>
        </w:rPr>
        <w:t>Sťažnosti</w:t>
      </w:r>
      <w:proofErr w:type="spellEnd"/>
      <w:r w:rsidR="00FC1398" w:rsidRPr="008D22B8">
        <w:rPr>
          <w:rFonts w:ascii="Times New Roman" w:hAnsi="Times New Roman" w:cs="Times New Roman"/>
          <w:lang w:val="sk-SK"/>
        </w:rPr>
        <w:t xml:space="preserve"> týkajúce sa </w:t>
      </w:r>
      <w:proofErr w:type="spellStart"/>
      <w:r w:rsidR="00FC1398" w:rsidRPr="008D22B8">
        <w:rPr>
          <w:rFonts w:ascii="Times New Roman" w:hAnsi="Times New Roman" w:cs="Times New Roman"/>
          <w:lang w:val="sk-SK"/>
        </w:rPr>
        <w:t>činnosti</w:t>
      </w:r>
      <w:proofErr w:type="spellEnd"/>
      <w:r w:rsidR="00FC1398" w:rsidRPr="008D22B8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FC1398" w:rsidRPr="008D22B8">
        <w:rPr>
          <w:rFonts w:ascii="Times New Roman" w:hAnsi="Times New Roman" w:cs="Times New Roman"/>
          <w:lang w:val="sk-SK"/>
        </w:rPr>
        <w:t>riaditeľa</w:t>
      </w:r>
      <w:proofErr w:type="spellEnd"/>
      <w:r w:rsidR="00FC1398" w:rsidRPr="008D22B8">
        <w:rPr>
          <w:rFonts w:ascii="Times New Roman" w:hAnsi="Times New Roman" w:cs="Times New Roman"/>
          <w:lang w:val="sk-SK"/>
        </w:rPr>
        <w:t xml:space="preserve"> školy alebo školského zariadenia bez právnej   subjektivity prešetruje a vybavuje poverený zamestnanec obce. </w:t>
      </w:r>
      <w:proofErr w:type="spellStart"/>
      <w:r w:rsidR="00FC1398" w:rsidRPr="008D22B8">
        <w:rPr>
          <w:rFonts w:ascii="Times New Roman" w:hAnsi="Times New Roman" w:cs="Times New Roman"/>
          <w:lang w:val="sk-SK"/>
        </w:rPr>
        <w:t>Sťažnosti</w:t>
      </w:r>
      <w:proofErr w:type="spellEnd"/>
      <w:r w:rsidR="00FC1398" w:rsidRPr="008D22B8">
        <w:rPr>
          <w:rFonts w:ascii="Times New Roman" w:hAnsi="Times New Roman" w:cs="Times New Roman"/>
          <w:lang w:val="sk-SK"/>
        </w:rPr>
        <w:t xml:space="preserve"> týkajúce sa </w:t>
      </w:r>
      <w:proofErr w:type="spellStart"/>
      <w:r w:rsidR="00FC1398" w:rsidRPr="008D22B8">
        <w:rPr>
          <w:rFonts w:ascii="Times New Roman" w:hAnsi="Times New Roman" w:cs="Times New Roman"/>
          <w:lang w:val="sk-SK"/>
        </w:rPr>
        <w:lastRenderedPageBreak/>
        <w:t>činnosti</w:t>
      </w:r>
      <w:proofErr w:type="spellEnd"/>
      <w:r w:rsidR="00FC1398" w:rsidRPr="008D22B8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FC1398" w:rsidRPr="008D22B8">
        <w:rPr>
          <w:rFonts w:ascii="Times New Roman" w:hAnsi="Times New Roman" w:cs="Times New Roman"/>
          <w:lang w:val="sk-SK"/>
        </w:rPr>
        <w:t>riaditeľa</w:t>
      </w:r>
      <w:proofErr w:type="spellEnd"/>
      <w:r w:rsidR="00FC1398" w:rsidRPr="008D22B8">
        <w:rPr>
          <w:rFonts w:ascii="Times New Roman" w:hAnsi="Times New Roman" w:cs="Times New Roman"/>
          <w:lang w:val="sk-SK"/>
        </w:rPr>
        <w:t xml:space="preserve"> školy alebo školského zariadenia s právnou subjektivitou vybavuje starosta obce. V prípade potreby požiada o pomoc pri prešetrovaní </w:t>
      </w:r>
      <w:proofErr w:type="spellStart"/>
      <w:r w:rsidR="00FC1398" w:rsidRPr="008D22B8">
        <w:rPr>
          <w:rFonts w:ascii="Times New Roman" w:hAnsi="Times New Roman" w:cs="Times New Roman"/>
          <w:lang w:val="sk-SK"/>
        </w:rPr>
        <w:t>sťažností</w:t>
      </w:r>
      <w:proofErr w:type="spellEnd"/>
      <w:r w:rsidR="00FC1398" w:rsidRPr="008D22B8">
        <w:rPr>
          <w:rFonts w:ascii="Times New Roman" w:hAnsi="Times New Roman" w:cs="Times New Roman"/>
          <w:lang w:val="sk-SK"/>
        </w:rPr>
        <w:t xml:space="preserve"> príslušnú Štátnu školskú inšpekciu alebo okresný úrad v sídle kraja. </w:t>
      </w:r>
    </w:p>
    <w:p w:rsidR="00FC1398" w:rsidRPr="005727BB" w:rsidRDefault="00F000FA" w:rsidP="00FC1398">
      <w:pPr>
        <w:widowControl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7</w:t>
      </w:r>
      <w:r w:rsidR="00FC1398" w:rsidRPr="005727BB">
        <w:rPr>
          <w:rFonts w:ascii="Times New Roman" w:hAnsi="Times New Roman" w:cs="Times New Roman"/>
          <w:lang w:val="sk-SK"/>
        </w:rPr>
        <w:t xml:space="preserve">. </w:t>
      </w:r>
      <w:r w:rsidR="00FC1398">
        <w:rPr>
          <w:rFonts w:ascii="Times New Roman" w:hAnsi="Times New Roman" w:cs="Times New Roman"/>
          <w:lang w:val="sk-SK"/>
        </w:rPr>
        <w:t xml:space="preserve">   </w:t>
      </w:r>
      <w:proofErr w:type="spellStart"/>
      <w:r w:rsidR="00FC1398" w:rsidRPr="005727BB">
        <w:rPr>
          <w:rFonts w:ascii="Times New Roman" w:hAnsi="Times New Roman" w:cs="Times New Roman"/>
          <w:lang w:val="sk-SK"/>
        </w:rPr>
        <w:t>Sťažnosti</w:t>
      </w:r>
      <w:proofErr w:type="spellEnd"/>
      <w:r w:rsidR="00FC1398" w:rsidRPr="005727BB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FC1398" w:rsidRPr="005727BB">
        <w:rPr>
          <w:rFonts w:ascii="Times New Roman" w:hAnsi="Times New Roman" w:cs="Times New Roman"/>
          <w:lang w:val="sk-SK"/>
        </w:rPr>
        <w:t>občanov</w:t>
      </w:r>
      <w:proofErr w:type="spellEnd"/>
      <w:r w:rsidR="00FC1398" w:rsidRPr="005727BB">
        <w:rPr>
          <w:rFonts w:ascii="Times New Roman" w:hAnsi="Times New Roman" w:cs="Times New Roman"/>
          <w:lang w:val="sk-SK"/>
        </w:rPr>
        <w:t xml:space="preserve"> a zákonných zástupcov detí a žiakov škôl a školských zariadení , ktorých je obec </w:t>
      </w:r>
      <w:proofErr w:type="spellStart"/>
      <w:r w:rsidR="00FC1398" w:rsidRPr="005727BB">
        <w:rPr>
          <w:rFonts w:ascii="Times New Roman" w:hAnsi="Times New Roman" w:cs="Times New Roman"/>
          <w:lang w:val="sk-SK"/>
        </w:rPr>
        <w:t>zriaďovateľom</w:t>
      </w:r>
      <w:proofErr w:type="spellEnd"/>
      <w:r w:rsidR="00FC1398" w:rsidRPr="005727BB">
        <w:rPr>
          <w:rFonts w:ascii="Times New Roman" w:hAnsi="Times New Roman" w:cs="Times New Roman"/>
          <w:lang w:val="sk-SK"/>
        </w:rPr>
        <w:t xml:space="preserve"> bez právnej subjektivity (okrem </w:t>
      </w:r>
      <w:proofErr w:type="spellStart"/>
      <w:r w:rsidR="00FC1398" w:rsidRPr="005727BB">
        <w:rPr>
          <w:rFonts w:ascii="Times New Roman" w:hAnsi="Times New Roman" w:cs="Times New Roman"/>
          <w:lang w:val="sk-SK"/>
        </w:rPr>
        <w:t>sťažností</w:t>
      </w:r>
      <w:proofErr w:type="spellEnd"/>
      <w:r w:rsidR="00FC1398" w:rsidRPr="005727BB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FC1398" w:rsidRPr="005727BB">
        <w:rPr>
          <w:rFonts w:ascii="Times New Roman" w:hAnsi="Times New Roman" w:cs="Times New Roman"/>
          <w:lang w:val="sk-SK"/>
        </w:rPr>
        <w:t>podľa</w:t>
      </w:r>
      <w:proofErr w:type="spellEnd"/>
      <w:r w:rsidR="00FC1398" w:rsidRPr="005727BB">
        <w:rPr>
          <w:rFonts w:ascii="Times New Roman" w:hAnsi="Times New Roman" w:cs="Times New Roman"/>
          <w:lang w:val="sk-SK"/>
        </w:rPr>
        <w:t xml:space="preserve"> § 13 ods. 1 zák. č. 596/2003 Z. z. – </w:t>
      </w:r>
      <w:proofErr w:type="spellStart"/>
      <w:r w:rsidR="00FC1398" w:rsidRPr="005727BB">
        <w:rPr>
          <w:rFonts w:ascii="Times New Roman" w:hAnsi="Times New Roman" w:cs="Times New Roman"/>
          <w:lang w:val="sk-SK"/>
        </w:rPr>
        <w:t>t.j</w:t>
      </w:r>
      <w:proofErr w:type="spellEnd"/>
      <w:r w:rsidR="00FC1398" w:rsidRPr="005727BB">
        <w:rPr>
          <w:rFonts w:ascii="Times New Roman" w:hAnsi="Times New Roman" w:cs="Times New Roman"/>
          <w:lang w:val="sk-SK"/>
        </w:rPr>
        <w:t xml:space="preserve">. okrem </w:t>
      </w:r>
      <w:proofErr w:type="spellStart"/>
      <w:r w:rsidR="00FC1398" w:rsidRPr="005727BB">
        <w:rPr>
          <w:rFonts w:ascii="Times New Roman" w:hAnsi="Times New Roman" w:cs="Times New Roman"/>
          <w:lang w:val="sk-SK"/>
        </w:rPr>
        <w:t>sťažností</w:t>
      </w:r>
      <w:proofErr w:type="spellEnd"/>
      <w:r w:rsidR="00FC1398" w:rsidRPr="005727BB">
        <w:rPr>
          <w:rFonts w:ascii="Times New Roman" w:hAnsi="Times New Roman" w:cs="Times New Roman"/>
          <w:lang w:val="sk-SK"/>
        </w:rPr>
        <w:t xml:space="preserve"> týkajúcich sa úrovne pedagogického riadenia, úrovne výchovy a vzdelávania a materiálno-technických podmienok vrátane praktického </w:t>
      </w:r>
      <w:proofErr w:type="spellStart"/>
      <w:r w:rsidR="00FC1398" w:rsidRPr="005727BB">
        <w:rPr>
          <w:rFonts w:ascii="Times New Roman" w:hAnsi="Times New Roman" w:cs="Times New Roman"/>
          <w:lang w:val="sk-SK"/>
        </w:rPr>
        <w:t>vyučovania</w:t>
      </w:r>
      <w:proofErr w:type="spellEnd"/>
      <w:r w:rsidR="00FC1398" w:rsidRPr="005727BB">
        <w:rPr>
          <w:rFonts w:ascii="Times New Roman" w:hAnsi="Times New Roman" w:cs="Times New Roman"/>
          <w:lang w:val="sk-SK"/>
        </w:rPr>
        <w:t xml:space="preserve">) prešetruje a vybavuje poverený zamestnanec obce, do pôsobnosti ktorého patrí </w:t>
      </w:r>
      <w:proofErr w:type="spellStart"/>
      <w:r w:rsidR="00FC1398" w:rsidRPr="005727BB">
        <w:rPr>
          <w:rFonts w:ascii="Times New Roman" w:hAnsi="Times New Roman" w:cs="Times New Roman"/>
          <w:lang w:val="sk-SK"/>
        </w:rPr>
        <w:t>činnost</w:t>
      </w:r>
      <w:proofErr w:type="spellEnd"/>
      <w:r w:rsidR="00FC1398" w:rsidRPr="005727BB">
        <w:rPr>
          <w:rFonts w:ascii="Times New Roman" w:hAnsi="Times New Roman" w:cs="Times New Roman"/>
          <w:lang w:val="sk-SK"/>
        </w:rPr>
        <w:t xml:space="preserve">̌, o ktorej sa </w:t>
      </w:r>
      <w:proofErr w:type="spellStart"/>
      <w:r w:rsidR="00FC1398" w:rsidRPr="005727BB">
        <w:rPr>
          <w:rFonts w:ascii="Times New Roman" w:hAnsi="Times New Roman" w:cs="Times New Roman"/>
          <w:lang w:val="sk-SK"/>
        </w:rPr>
        <w:t>sťažovatel</w:t>
      </w:r>
      <w:proofErr w:type="spellEnd"/>
      <w:r w:rsidR="00FC1398" w:rsidRPr="005727BB">
        <w:rPr>
          <w:rFonts w:ascii="Times New Roman" w:hAnsi="Times New Roman" w:cs="Times New Roman"/>
          <w:lang w:val="sk-SK"/>
        </w:rPr>
        <w:t xml:space="preserve">̌ domnieva, že </w:t>
      </w:r>
      <w:proofErr w:type="spellStart"/>
      <w:r w:rsidR="00FC1398" w:rsidRPr="005727BB">
        <w:rPr>
          <w:rFonts w:ascii="Times New Roman" w:hAnsi="Times New Roman" w:cs="Times New Roman"/>
          <w:lang w:val="sk-SK"/>
        </w:rPr>
        <w:t>ňou</w:t>
      </w:r>
      <w:proofErr w:type="spellEnd"/>
      <w:r w:rsidR="00FC1398" w:rsidRPr="005727BB">
        <w:rPr>
          <w:rFonts w:ascii="Times New Roman" w:hAnsi="Times New Roman" w:cs="Times New Roman"/>
          <w:lang w:val="sk-SK"/>
        </w:rPr>
        <w:t xml:space="preserve"> boli porušené jeho práva alebo právom chrán</w:t>
      </w:r>
      <w:r w:rsidR="00FC1398">
        <w:rPr>
          <w:rFonts w:ascii="Times New Roman" w:hAnsi="Times New Roman" w:cs="Times New Roman"/>
          <w:lang w:val="sk-SK"/>
        </w:rPr>
        <w:t>ené záujmy</w:t>
      </w:r>
      <w:r w:rsidR="00FC1398" w:rsidRPr="005727BB">
        <w:rPr>
          <w:rFonts w:ascii="Times New Roman" w:hAnsi="Times New Roman" w:cs="Times New Roman"/>
          <w:lang w:val="sk-SK"/>
        </w:rPr>
        <w:t xml:space="preserve">. V prípade potreby požiada o pomoc pri prešetrovaní </w:t>
      </w:r>
      <w:proofErr w:type="spellStart"/>
      <w:r w:rsidR="00FC1398" w:rsidRPr="005727BB">
        <w:rPr>
          <w:rFonts w:ascii="Times New Roman" w:hAnsi="Times New Roman" w:cs="Times New Roman"/>
          <w:lang w:val="sk-SK"/>
        </w:rPr>
        <w:t>sťažností</w:t>
      </w:r>
      <w:proofErr w:type="spellEnd"/>
      <w:r w:rsidR="00FC1398" w:rsidRPr="005727BB">
        <w:rPr>
          <w:rFonts w:ascii="Times New Roman" w:hAnsi="Times New Roman" w:cs="Times New Roman"/>
          <w:lang w:val="sk-SK"/>
        </w:rPr>
        <w:t xml:space="preserve"> príslušnú Štátnu školskú inšpekciu alebo okresný úrad v sídle kraja. </w:t>
      </w:r>
    </w:p>
    <w:p w:rsidR="00FC1398" w:rsidRDefault="00F000FA" w:rsidP="00FC13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8</w:t>
      </w:r>
      <w:r w:rsidR="00944C3F" w:rsidRPr="00944C3F">
        <w:rPr>
          <w:rFonts w:ascii="Times New Roman" w:hAnsi="Times New Roman" w:cs="Times New Roman"/>
          <w:lang w:val="sk-SK"/>
        </w:rPr>
        <w:t xml:space="preserve">. </w:t>
      </w:r>
      <w:r w:rsidR="00FC1398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FC1398">
        <w:rPr>
          <w:rFonts w:ascii="Times New Roman" w:hAnsi="Times New Roman" w:cs="Times New Roman"/>
          <w:lang w:val="sk-SK"/>
        </w:rPr>
        <w:t>S</w:t>
      </w:r>
      <w:r w:rsidR="00C05074" w:rsidRPr="00944C3F">
        <w:rPr>
          <w:rFonts w:ascii="Times New Roman" w:hAnsi="Times New Roman" w:cs="Times New Roman"/>
          <w:lang w:val="sk-SK"/>
        </w:rPr>
        <w:t>ťažnosti</w:t>
      </w:r>
      <w:proofErr w:type="spellEnd"/>
      <w:r w:rsidR="00C05074" w:rsidRPr="00944C3F">
        <w:rPr>
          <w:rFonts w:ascii="Times New Roman" w:hAnsi="Times New Roman" w:cs="Times New Roman"/>
          <w:lang w:val="sk-SK"/>
        </w:rPr>
        <w:t xml:space="preserve"> týkajúce sa </w:t>
      </w:r>
      <w:proofErr w:type="spellStart"/>
      <w:r w:rsidR="00C05074" w:rsidRPr="00944C3F">
        <w:rPr>
          <w:rFonts w:ascii="Times New Roman" w:hAnsi="Times New Roman" w:cs="Times New Roman"/>
          <w:lang w:val="sk-SK"/>
        </w:rPr>
        <w:t>činnosti</w:t>
      </w:r>
      <w:proofErr w:type="spellEnd"/>
      <w:r w:rsidR="00C05074" w:rsidRPr="00944C3F">
        <w:rPr>
          <w:rFonts w:ascii="Times New Roman" w:hAnsi="Times New Roman" w:cs="Times New Roman"/>
          <w:lang w:val="sk-SK"/>
        </w:rPr>
        <w:t xml:space="preserve"> jednotlivých poslancov obecného </w:t>
      </w:r>
      <w:proofErr w:type="spellStart"/>
      <w:r w:rsidR="00C05074" w:rsidRPr="00944C3F">
        <w:rPr>
          <w:rFonts w:ascii="Times New Roman" w:hAnsi="Times New Roman" w:cs="Times New Roman"/>
          <w:lang w:val="sk-SK"/>
        </w:rPr>
        <w:t>zastupiteľstva</w:t>
      </w:r>
      <w:proofErr w:type="spellEnd"/>
      <w:r w:rsidR="00C05074" w:rsidRPr="00944C3F">
        <w:rPr>
          <w:rFonts w:ascii="Times New Roman" w:hAnsi="Times New Roman" w:cs="Times New Roman"/>
          <w:lang w:val="sk-SK"/>
        </w:rPr>
        <w:t xml:space="preserve"> </w:t>
      </w:r>
      <w:r w:rsidR="00944C3F">
        <w:rPr>
          <w:rFonts w:ascii="Times New Roman" w:hAnsi="Times New Roman" w:cs="Times New Roman"/>
          <w:lang w:val="sk-SK"/>
        </w:rPr>
        <w:t xml:space="preserve">    </w:t>
      </w:r>
      <w:r w:rsidR="00FC1398">
        <w:rPr>
          <w:rFonts w:ascii="Times New Roman" w:hAnsi="Times New Roman" w:cs="Times New Roman"/>
          <w:lang w:val="sk-SK"/>
        </w:rPr>
        <w:t xml:space="preserve"> </w:t>
      </w:r>
    </w:p>
    <w:p w:rsidR="00944C3F" w:rsidRDefault="00FC1398" w:rsidP="00FC13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</w:t>
      </w:r>
      <w:r w:rsidR="00C05074" w:rsidRPr="00944C3F">
        <w:rPr>
          <w:rFonts w:ascii="Times New Roman" w:hAnsi="Times New Roman" w:cs="Times New Roman"/>
          <w:lang w:val="sk-SK"/>
        </w:rPr>
        <w:t xml:space="preserve">vybavuje komisia </w:t>
      </w:r>
      <w:r w:rsidR="00944C3F">
        <w:rPr>
          <w:rFonts w:ascii="Times New Roman" w:hAnsi="Times New Roman" w:cs="Times New Roman"/>
          <w:lang w:val="sk-SK"/>
        </w:rPr>
        <w:t>obecného zastupiteľstva.</w:t>
      </w:r>
    </w:p>
    <w:p w:rsidR="00C05074" w:rsidRPr="00944C3F" w:rsidRDefault="00F000FA" w:rsidP="00FC1398">
      <w:pPr>
        <w:widowControl w:val="0"/>
        <w:autoSpaceDE w:val="0"/>
        <w:autoSpaceDN w:val="0"/>
        <w:adjustRightInd w:val="0"/>
        <w:spacing w:line="276" w:lineRule="auto"/>
        <w:ind w:left="284" w:hanging="56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9</w:t>
      </w:r>
      <w:r w:rsidR="00944C3F" w:rsidRPr="00944C3F">
        <w:rPr>
          <w:rFonts w:ascii="Times New Roman" w:hAnsi="Times New Roman" w:cs="Times New Roman"/>
          <w:lang w:val="sk-SK"/>
        </w:rPr>
        <w:t xml:space="preserve">. </w:t>
      </w:r>
      <w:r w:rsidR="00944C3F">
        <w:rPr>
          <w:rFonts w:ascii="Times New Roman" w:hAnsi="Times New Roman" w:cs="Times New Roman"/>
          <w:lang w:val="sk-SK"/>
        </w:rPr>
        <w:t xml:space="preserve">   </w:t>
      </w:r>
      <w:proofErr w:type="spellStart"/>
      <w:r w:rsidR="00944C3F" w:rsidRPr="00944C3F">
        <w:rPr>
          <w:rFonts w:ascii="Times New Roman" w:hAnsi="Times New Roman" w:cs="Times New Roman"/>
          <w:lang w:val="sk-SK"/>
        </w:rPr>
        <w:t>Sťažnosti</w:t>
      </w:r>
      <w:proofErr w:type="spellEnd"/>
      <w:r w:rsidR="00944C3F" w:rsidRPr="00944C3F">
        <w:rPr>
          <w:rFonts w:ascii="Times New Roman" w:hAnsi="Times New Roman" w:cs="Times New Roman"/>
          <w:lang w:val="sk-SK"/>
        </w:rPr>
        <w:t xml:space="preserve"> týkajúce sa </w:t>
      </w:r>
      <w:proofErr w:type="spellStart"/>
      <w:r w:rsidR="00944C3F" w:rsidRPr="00944C3F">
        <w:rPr>
          <w:rFonts w:ascii="Times New Roman" w:hAnsi="Times New Roman" w:cs="Times New Roman"/>
          <w:lang w:val="sk-SK"/>
        </w:rPr>
        <w:t>činnosti</w:t>
      </w:r>
      <w:proofErr w:type="spellEnd"/>
      <w:r w:rsidR="00944C3F" w:rsidRPr="00944C3F">
        <w:rPr>
          <w:rFonts w:ascii="Times New Roman" w:hAnsi="Times New Roman" w:cs="Times New Roman"/>
          <w:lang w:val="sk-SK"/>
        </w:rPr>
        <w:t xml:space="preserve"> obecného </w:t>
      </w:r>
      <w:proofErr w:type="spellStart"/>
      <w:r w:rsidR="00944C3F" w:rsidRPr="00944C3F">
        <w:rPr>
          <w:rFonts w:ascii="Times New Roman" w:hAnsi="Times New Roman" w:cs="Times New Roman"/>
          <w:lang w:val="sk-SK"/>
        </w:rPr>
        <w:t>zastupiteľstva</w:t>
      </w:r>
      <w:proofErr w:type="spellEnd"/>
      <w:r w:rsidR="00944C3F" w:rsidRPr="00944C3F">
        <w:rPr>
          <w:rFonts w:ascii="Times New Roman" w:hAnsi="Times New Roman" w:cs="Times New Roman"/>
          <w:lang w:val="sk-SK"/>
        </w:rPr>
        <w:t xml:space="preserve"> pri prenesenom výkone štátnej </w:t>
      </w:r>
      <w:r w:rsidR="00944C3F">
        <w:rPr>
          <w:rFonts w:ascii="Times New Roman" w:hAnsi="Times New Roman" w:cs="Times New Roman"/>
          <w:lang w:val="sk-SK"/>
        </w:rPr>
        <w:t xml:space="preserve">   </w:t>
      </w:r>
      <w:r w:rsidR="00944C3F" w:rsidRPr="00944C3F">
        <w:rPr>
          <w:rFonts w:ascii="Times New Roman" w:hAnsi="Times New Roman" w:cs="Times New Roman"/>
          <w:lang w:val="sk-SK"/>
        </w:rPr>
        <w:t xml:space="preserve">správy </w:t>
      </w:r>
      <w:r w:rsidR="00C05074" w:rsidRPr="00944C3F">
        <w:rPr>
          <w:rFonts w:ascii="Times New Roman" w:hAnsi="Times New Roman" w:cs="Times New Roman"/>
          <w:lang w:val="sk-SK"/>
        </w:rPr>
        <w:t xml:space="preserve">prešetruje a vybavuje najbližší orgán štátnej správy (spravidla odvolací orgán) s kontrolnou právomocou, a ak takýto orgán nie je tak </w:t>
      </w:r>
      <w:proofErr w:type="spellStart"/>
      <w:r w:rsidR="00C05074" w:rsidRPr="00944C3F">
        <w:rPr>
          <w:rFonts w:ascii="Times New Roman" w:hAnsi="Times New Roman" w:cs="Times New Roman"/>
          <w:lang w:val="sk-SK"/>
        </w:rPr>
        <w:t>sťažnosti</w:t>
      </w:r>
      <w:proofErr w:type="spellEnd"/>
      <w:r w:rsidR="00C05074" w:rsidRPr="00944C3F">
        <w:rPr>
          <w:rFonts w:ascii="Times New Roman" w:hAnsi="Times New Roman" w:cs="Times New Roman"/>
          <w:lang w:val="sk-SK"/>
        </w:rPr>
        <w:t xml:space="preserve"> prešetruje a vybavuje ústredný orgán štátnej správy pre kontrolu vybavovania </w:t>
      </w:r>
      <w:proofErr w:type="spellStart"/>
      <w:r w:rsidR="00C05074" w:rsidRPr="00944C3F">
        <w:rPr>
          <w:rFonts w:ascii="Times New Roman" w:hAnsi="Times New Roman" w:cs="Times New Roman"/>
          <w:lang w:val="sk-SK"/>
        </w:rPr>
        <w:t>sťažností</w:t>
      </w:r>
      <w:proofErr w:type="spellEnd"/>
      <w:r w:rsidR="00C05074" w:rsidRPr="00944C3F">
        <w:rPr>
          <w:rFonts w:ascii="Times New Roman" w:hAnsi="Times New Roman" w:cs="Times New Roman"/>
          <w:lang w:val="sk-SK"/>
        </w:rPr>
        <w:t xml:space="preserve"> - Úrad vlády SR. </w:t>
      </w:r>
    </w:p>
    <w:p w:rsidR="00C05074" w:rsidRPr="00944C3F" w:rsidRDefault="00944C3F" w:rsidP="00FC1398">
      <w:pPr>
        <w:widowControl w:val="0"/>
        <w:autoSpaceDE w:val="0"/>
        <w:autoSpaceDN w:val="0"/>
        <w:adjustRightInd w:val="0"/>
        <w:spacing w:line="276" w:lineRule="auto"/>
        <w:ind w:left="284" w:hanging="568"/>
        <w:jc w:val="both"/>
        <w:rPr>
          <w:rFonts w:ascii="Times New Roman" w:hAnsi="Times New Roman" w:cs="Times New Roman"/>
          <w:lang w:val="sk-SK"/>
        </w:rPr>
      </w:pPr>
      <w:r w:rsidRPr="00944C3F">
        <w:rPr>
          <w:rFonts w:ascii="Times New Roman" w:hAnsi="Times New Roman" w:cs="Times New Roman"/>
          <w:lang w:val="sk-SK"/>
        </w:rPr>
        <w:t>1</w:t>
      </w:r>
      <w:r w:rsidR="00F000FA">
        <w:rPr>
          <w:rFonts w:ascii="Times New Roman" w:hAnsi="Times New Roman" w:cs="Times New Roman"/>
          <w:lang w:val="sk-SK"/>
        </w:rPr>
        <w:t>0</w:t>
      </w:r>
      <w:r w:rsidRPr="00944C3F">
        <w:rPr>
          <w:rFonts w:ascii="Times New Roman" w:hAnsi="Times New Roman" w:cs="Times New Roman"/>
          <w:lang w:val="sk-SK"/>
        </w:rPr>
        <w:t xml:space="preserve">. </w:t>
      </w:r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C05074" w:rsidRPr="00944C3F">
        <w:rPr>
          <w:rFonts w:ascii="Times New Roman" w:hAnsi="Times New Roman" w:cs="Times New Roman"/>
          <w:lang w:val="sk-SK"/>
        </w:rPr>
        <w:t>Sťažnosti</w:t>
      </w:r>
      <w:proofErr w:type="spellEnd"/>
      <w:r w:rsidR="00C05074" w:rsidRPr="00944C3F">
        <w:rPr>
          <w:rFonts w:ascii="Times New Roman" w:hAnsi="Times New Roman" w:cs="Times New Roman"/>
          <w:lang w:val="sk-SK"/>
        </w:rPr>
        <w:t xml:space="preserve"> týkajúce sa </w:t>
      </w:r>
      <w:proofErr w:type="spellStart"/>
      <w:r w:rsidR="00C05074" w:rsidRPr="00944C3F">
        <w:rPr>
          <w:rFonts w:ascii="Times New Roman" w:hAnsi="Times New Roman" w:cs="Times New Roman"/>
          <w:lang w:val="sk-SK"/>
        </w:rPr>
        <w:t>činnosti</w:t>
      </w:r>
      <w:proofErr w:type="spellEnd"/>
      <w:r w:rsidR="00C05074" w:rsidRPr="00944C3F">
        <w:rPr>
          <w:rFonts w:ascii="Times New Roman" w:hAnsi="Times New Roman" w:cs="Times New Roman"/>
          <w:lang w:val="sk-SK"/>
        </w:rPr>
        <w:t xml:space="preserve"> obecného </w:t>
      </w:r>
      <w:proofErr w:type="spellStart"/>
      <w:r w:rsidR="00C05074" w:rsidRPr="00944C3F">
        <w:rPr>
          <w:rFonts w:ascii="Times New Roman" w:hAnsi="Times New Roman" w:cs="Times New Roman"/>
          <w:lang w:val="sk-SK"/>
        </w:rPr>
        <w:t>zastupiteľstva</w:t>
      </w:r>
      <w:proofErr w:type="spellEnd"/>
      <w:r w:rsidR="00C05074" w:rsidRPr="00944C3F">
        <w:rPr>
          <w:rFonts w:ascii="Times New Roman" w:hAnsi="Times New Roman" w:cs="Times New Roman"/>
          <w:lang w:val="sk-SK"/>
        </w:rPr>
        <w:t xml:space="preserve"> pri výkone samosprávy prešetruje </w:t>
      </w:r>
      <w:r>
        <w:rPr>
          <w:rFonts w:ascii="Times New Roman" w:hAnsi="Times New Roman" w:cs="Times New Roman"/>
          <w:lang w:val="sk-SK"/>
        </w:rPr>
        <w:t xml:space="preserve"> </w:t>
      </w:r>
      <w:r w:rsidR="00C05074" w:rsidRPr="00944C3F">
        <w:rPr>
          <w:rFonts w:ascii="Times New Roman" w:hAnsi="Times New Roman" w:cs="Times New Roman"/>
          <w:lang w:val="sk-SK"/>
        </w:rPr>
        <w:t xml:space="preserve">a vybavuje komisia obecného </w:t>
      </w:r>
      <w:proofErr w:type="spellStart"/>
      <w:r w:rsidR="00C05074" w:rsidRPr="00944C3F">
        <w:rPr>
          <w:rFonts w:ascii="Times New Roman" w:hAnsi="Times New Roman" w:cs="Times New Roman"/>
          <w:lang w:val="sk-SK"/>
        </w:rPr>
        <w:t>zastupiteľstva</w:t>
      </w:r>
      <w:proofErr w:type="spellEnd"/>
      <w:r w:rsidR="00C05074" w:rsidRPr="00944C3F">
        <w:rPr>
          <w:rFonts w:ascii="Times New Roman" w:hAnsi="Times New Roman" w:cs="Times New Roman"/>
          <w:lang w:val="sk-SK"/>
        </w:rPr>
        <w:t xml:space="preserve">. </w:t>
      </w:r>
    </w:p>
    <w:p w:rsidR="00C05074" w:rsidRPr="00944C3F" w:rsidRDefault="00944C3F" w:rsidP="00FC1398">
      <w:pPr>
        <w:widowControl w:val="0"/>
        <w:autoSpaceDE w:val="0"/>
        <w:autoSpaceDN w:val="0"/>
        <w:adjustRightInd w:val="0"/>
        <w:spacing w:line="276" w:lineRule="auto"/>
        <w:ind w:left="284" w:hanging="568"/>
        <w:jc w:val="both"/>
        <w:rPr>
          <w:rFonts w:ascii="Times New Roman" w:hAnsi="Times New Roman" w:cs="Times New Roman"/>
          <w:lang w:val="sk-SK"/>
        </w:rPr>
      </w:pPr>
      <w:r w:rsidRPr="00944C3F">
        <w:rPr>
          <w:rFonts w:ascii="Times New Roman" w:hAnsi="Times New Roman" w:cs="Times New Roman"/>
          <w:lang w:val="sk-SK"/>
        </w:rPr>
        <w:t>1</w:t>
      </w:r>
      <w:r w:rsidR="00F000FA">
        <w:rPr>
          <w:rFonts w:ascii="Times New Roman" w:hAnsi="Times New Roman" w:cs="Times New Roman"/>
          <w:lang w:val="sk-SK"/>
        </w:rPr>
        <w:t>1</w:t>
      </w:r>
      <w:r w:rsidRPr="00944C3F">
        <w:rPr>
          <w:rFonts w:ascii="Times New Roman" w:hAnsi="Times New Roman" w:cs="Times New Roman"/>
          <w:lang w:val="sk-SK"/>
        </w:rPr>
        <w:t xml:space="preserve">. </w:t>
      </w:r>
      <w:r>
        <w:rPr>
          <w:rFonts w:ascii="Times New Roman" w:hAnsi="Times New Roman" w:cs="Times New Roman"/>
          <w:lang w:val="sk-SK"/>
        </w:rPr>
        <w:t xml:space="preserve">  </w:t>
      </w:r>
      <w:r w:rsidR="00C05074" w:rsidRPr="00944C3F">
        <w:rPr>
          <w:rFonts w:ascii="Times New Roman" w:hAnsi="Times New Roman" w:cs="Times New Roman"/>
          <w:lang w:val="sk-SK"/>
        </w:rPr>
        <w:t xml:space="preserve">Na vybavenie opakovanej </w:t>
      </w:r>
      <w:proofErr w:type="spellStart"/>
      <w:r w:rsidR="00C05074" w:rsidRPr="00944C3F">
        <w:rPr>
          <w:rFonts w:ascii="Times New Roman" w:hAnsi="Times New Roman" w:cs="Times New Roman"/>
          <w:lang w:val="sk-SK"/>
        </w:rPr>
        <w:t>sťažnosti</w:t>
      </w:r>
      <w:proofErr w:type="spellEnd"/>
      <w:r w:rsidR="00C05074" w:rsidRPr="00944C3F">
        <w:rPr>
          <w:rFonts w:ascii="Times New Roman" w:hAnsi="Times New Roman" w:cs="Times New Roman"/>
          <w:lang w:val="sk-SK"/>
        </w:rPr>
        <w:t xml:space="preserve"> je príslušný orgán a zamestnanec, ktorý vybavil predchádzajúcu </w:t>
      </w:r>
      <w:proofErr w:type="spellStart"/>
      <w:r w:rsidR="00C05074" w:rsidRPr="00944C3F">
        <w:rPr>
          <w:rFonts w:ascii="Times New Roman" w:hAnsi="Times New Roman" w:cs="Times New Roman"/>
          <w:lang w:val="sk-SK"/>
        </w:rPr>
        <w:t>sťažnost</w:t>
      </w:r>
      <w:proofErr w:type="spellEnd"/>
      <w:r w:rsidR="00C05074" w:rsidRPr="00944C3F">
        <w:rPr>
          <w:rFonts w:ascii="Times New Roman" w:hAnsi="Times New Roman" w:cs="Times New Roman"/>
          <w:lang w:val="sk-SK"/>
        </w:rPr>
        <w:t xml:space="preserve">̌. </w:t>
      </w:r>
    </w:p>
    <w:p w:rsidR="00C05074" w:rsidRPr="00F62C87" w:rsidRDefault="00944C3F" w:rsidP="00FC1398">
      <w:pPr>
        <w:widowControl w:val="0"/>
        <w:autoSpaceDE w:val="0"/>
        <w:autoSpaceDN w:val="0"/>
        <w:adjustRightInd w:val="0"/>
        <w:spacing w:line="276" w:lineRule="auto"/>
        <w:ind w:left="284" w:hanging="568"/>
        <w:jc w:val="both"/>
        <w:rPr>
          <w:rFonts w:ascii="Times New Roman" w:hAnsi="Times New Roman" w:cs="Times New Roman"/>
          <w:lang w:val="sk-SK"/>
        </w:rPr>
      </w:pPr>
      <w:r w:rsidRPr="00F62C87">
        <w:rPr>
          <w:rFonts w:ascii="Times New Roman" w:hAnsi="Times New Roman" w:cs="Times New Roman"/>
          <w:lang w:val="sk-SK"/>
        </w:rPr>
        <w:t>1</w:t>
      </w:r>
      <w:r w:rsidR="00F000FA">
        <w:rPr>
          <w:rFonts w:ascii="Times New Roman" w:hAnsi="Times New Roman" w:cs="Times New Roman"/>
          <w:lang w:val="sk-SK"/>
        </w:rPr>
        <w:t>2</w:t>
      </w:r>
      <w:r w:rsidRPr="00F62C87">
        <w:rPr>
          <w:rFonts w:ascii="Times New Roman" w:hAnsi="Times New Roman" w:cs="Times New Roman"/>
          <w:lang w:val="sk-SK"/>
        </w:rPr>
        <w:t xml:space="preserve">. </w:t>
      </w:r>
      <w:r w:rsidR="00F62C87">
        <w:rPr>
          <w:rFonts w:ascii="Times New Roman" w:hAnsi="Times New Roman" w:cs="Times New Roman"/>
          <w:lang w:val="sk-SK"/>
        </w:rPr>
        <w:t xml:space="preserve">   </w:t>
      </w:r>
      <w:proofErr w:type="spellStart"/>
      <w:r w:rsidR="00C05074" w:rsidRPr="00F62C87">
        <w:rPr>
          <w:rFonts w:ascii="Times New Roman" w:hAnsi="Times New Roman" w:cs="Times New Roman"/>
          <w:lang w:val="sk-SK"/>
        </w:rPr>
        <w:t>Sťažnost</w:t>
      </w:r>
      <w:proofErr w:type="spellEnd"/>
      <w:r w:rsidR="00C05074" w:rsidRPr="00F62C87">
        <w:rPr>
          <w:rFonts w:ascii="Times New Roman" w:hAnsi="Times New Roman" w:cs="Times New Roman"/>
          <w:lang w:val="sk-SK"/>
        </w:rPr>
        <w:t>̌ nesmie byť pridelená na prešetrenie a</w:t>
      </w:r>
      <w:r w:rsidR="00F62C87">
        <w:rPr>
          <w:rFonts w:ascii="Times New Roman" w:hAnsi="Times New Roman" w:cs="Times New Roman"/>
          <w:lang w:val="sk-SK"/>
        </w:rPr>
        <w:t xml:space="preserve"> </w:t>
      </w:r>
      <w:r w:rsidR="00C05074" w:rsidRPr="00F62C87">
        <w:rPr>
          <w:rFonts w:ascii="Times New Roman" w:hAnsi="Times New Roman" w:cs="Times New Roman"/>
          <w:lang w:val="sk-SK"/>
        </w:rPr>
        <w:t xml:space="preserve">vybavenie tomu, proti komu smeruje, </w:t>
      </w:r>
      <w:r w:rsidR="00F62C87">
        <w:rPr>
          <w:rFonts w:ascii="Times New Roman" w:hAnsi="Times New Roman" w:cs="Times New Roman"/>
          <w:lang w:val="sk-SK"/>
        </w:rPr>
        <w:t xml:space="preserve"> </w:t>
      </w:r>
      <w:r w:rsidR="00C05074" w:rsidRPr="00F62C87">
        <w:rPr>
          <w:rFonts w:ascii="Times New Roman" w:hAnsi="Times New Roman" w:cs="Times New Roman"/>
          <w:lang w:val="sk-SK"/>
        </w:rPr>
        <w:t xml:space="preserve">ani zamestnancovi v jeho riadiacej pôsobnosti. </w:t>
      </w:r>
    </w:p>
    <w:p w:rsidR="00C05074" w:rsidRPr="00F62C87" w:rsidRDefault="00944C3F" w:rsidP="00FC1398">
      <w:pPr>
        <w:widowControl w:val="0"/>
        <w:autoSpaceDE w:val="0"/>
        <w:autoSpaceDN w:val="0"/>
        <w:adjustRightInd w:val="0"/>
        <w:spacing w:line="276" w:lineRule="auto"/>
        <w:ind w:left="284" w:hanging="568"/>
        <w:jc w:val="both"/>
        <w:rPr>
          <w:rFonts w:ascii="Times New Roman" w:hAnsi="Times New Roman" w:cs="Times New Roman"/>
          <w:lang w:val="sk-SK"/>
        </w:rPr>
      </w:pPr>
      <w:r w:rsidRPr="00F62C87">
        <w:rPr>
          <w:rFonts w:ascii="Times New Roman" w:hAnsi="Times New Roman" w:cs="Times New Roman"/>
          <w:lang w:val="sk-SK"/>
        </w:rPr>
        <w:t>1</w:t>
      </w:r>
      <w:r w:rsidR="00F000FA">
        <w:rPr>
          <w:rFonts w:ascii="Times New Roman" w:hAnsi="Times New Roman" w:cs="Times New Roman"/>
          <w:lang w:val="sk-SK"/>
        </w:rPr>
        <w:t>3</w:t>
      </w:r>
      <w:r w:rsidRPr="00F62C87">
        <w:rPr>
          <w:rFonts w:ascii="Times New Roman" w:hAnsi="Times New Roman" w:cs="Times New Roman"/>
          <w:lang w:val="sk-SK"/>
        </w:rPr>
        <w:t xml:space="preserve">. </w:t>
      </w:r>
      <w:r w:rsidR="00F62C87">
        <w:rPr>
          <w:rFonts w:ascii="Times New Roman" w:hAnsi="Times New Roman" w:cs="Times New Roman"/>
          <w:lang w:val="sk-SK"/>
        </w:rPr>
        <w:t xml:space="preserve">   </w:t>
      </w:r>
      <w:r w:rsidR="00C05074" w:rsidRPr="00F62C87">
        <w:rPr>
          <w:rFonts w:ascii="Times New Roman" w:hAnsi="Times New Roman" w:cs="Times New Roman"/>
          <w:lang w:val="sk-SK"/>
        </w:rPr>
        <w:t xml:space="preserve">Ten, kto </w:t>
      </w:r>
      <w:proofErr w:type="spellStart"/>
      <w:r w:rsidR="00C05074" w:rsidRPr="00F62C87">
        <w:rPr>
          <w:rFonts w:ascii="Times New Roman" w:hAnsi="Times New Roman" w:cs="Times New Roman"/>
          <w:lang w:val="sk-SK"/>
        </w:rPr>
        <w:t>sťažnost</w:t>
      </w:r>
      <w:proofErr w:type="spellEnd"/>
      <w:r w:rsidR="00C05074" w:rsidRPr="00F62C87">
        <w:rPr>
          <w:rFonts w:ascii="Times New Roman" w:hAnsi="Times New Roman" w:cs="Times New Roman"/>
          <w:lang w:val="sk-SK"/>
        </w:rPr>
        <w:t xml:space="preserve">̌ je povinný </w:t>
      </w:r>
      <w:proofErr w:type="spellStart"/>
      <w:r w:rsidR="00C05074" w:rsidRPr="00F62C87">
        <w:rPr>
          <w:rFonts w:ascii="Times New Roman" w:hAnsi="Times New Roman" w:cs="Times New Roman"/>
          <w:lang w:val="sk-SK"/>
        </w:rPr>
        <w:t>vybavovat</w:t>
      </w:r>
      <w:proofErr w:type="spellEnd"/>
      <w:r w:rsidR="00C05074" w:rsidRPr="00F62C87">
        <w:rPr>
          <w:rFonts w:ascii="Times New Roman" w:hAnsi="Times New Roman" w:cs="Times New Roman"/>
          <w:lang w:val="sk-SK"/>
        </w:rPr>
        <w:t xml:space="preserve">̌ </w:t>
      </w:r>
      <w:proofErr w:type="spellStart"/>
      <w:r w:rsidR="00C05074" w:rsidRPr="00F62C87">
        <w:rPr>
          <w:rFonts w:ascii="Times New Roman" w:hAnsi="Times New Roman" w:cs="Times New Roman"/>
          <w:lang w:val="sk-SK"/>
        </w:rPr>
        <w:t>podľa</w:t>
      </w:r>
      <w:proofErr w:type="spellEnd"/>
      <w:r w:rsidR="00C05074" w:rsidRPr="00F62C87">
        <w:rPr>
          <w:rFonts w:ascii="Times New Roman" w:hAnsi="Times New Roman" w:cs="Times New Roman"/>
          <w:lang w:val="sk-SK"/>
        </w:rPr>
        <w:t xml:space="preserve"> týchto zásad je povinný bezodkladne </w:t>
      </w:r>
      <w:r w:rsidR="00F62C87">
        <w:rPr>
          <w:rFonts w:ascii="Times New Roman" w:hAnsi="Times New Roman" w:cs="Times New Roman"/>
          <w:lang w:val="sk-SK"/>
        </w:rPr>
        <w:t xml:space="preserve">   </w:t>
      </w:r>
      <w:proofErr w:type="spellStart"/>
      <w:r w:rsidR="00C05074" w:rsidRPr="00F62C87">
        <w:rPr>
          <w:rFonts w:ascii="Times New Roman" w:hAnsi="Times New Roman" w:cs="Times New Roman"/>
          <w:lang w:val="sk-SK"/>
        </w:rPr>
        <w:t>oznámit</w:t>
      </w:r>
      <w:proofErr w:type="spellEnd"/>
      <w:r w:rsidR="00C05074" w:rsidRPr="00F62C87">
        <w:rPr>
          <w:rFonts w:ascii="Times New Roman" w:hAnsi="Times New Roman" w:cs="Times New Roman"/>
          <w:lang w:val="sk-SK"/>
        </w:rPr>
        <w:t xml:space="preserve">̌ </w:t>
      </w:r>
      <w:proofErr w:type="spellStart"/>
      <w:r w:rsidR="00C05074" w:rsidRPr="00F62C87">
        <w:rPr>
          <w:rFonts w:ascii="Times New Roman" w:hAnsi="Times New Roman" w:cs="Times New Roman"/>
          <w:lang w:val="sk-SK"/>
        </w:rPr>
        <w:t>skutočnosti</w:t>
      </w:r>
      <w:proofErr w:type="spellEnd"/>
      <w:r w:rsidR="00C05074" w:rsidRPr="00F62C87">
        <w:rPr>
          <w:rFonts w:ascii="Times New Roman" w:hAnsi="Times New Roman" w:cs="Times New Roman"/>
          <w:lang w:val="sk-SK"/>
        </w:rPr>
        <w:t xml:space="preserve">, na základe ktorých je </w:t>
      </w:r>
      <w:proofErr w:type="spellStart"/>
      <w:r w:rsidR="00C05074" w:rsidRPr="00F62C87">
        <w:rPr>
          <w:rFonts w:ascii="Times New Roman" w:hAnsi="Times New Roman" w:cs="Times New Roman"/>
          <w:lang w:val="sk-SK"/>
        </w:rPr>
        <w:t>podľa</w:t>
      </w:r>
      <w:proofErr w:type="spellEnd"/>
      <w:r w:rsidR="00C05074" w:rsidRPr="00F62C87">
        <w:rPr>
          <w:rFonts w:ascii="Times New Roman" w:hAnsi="Times New Roman" w:cs="Times New Roman"/>
          <w:lang w:val="sk-SK"/>
        </w:rPr>
        <w:t xml:space="preserve"> § 12 ods. 2 zák. č. 9/2010 Z. z. o </w:t>
      </w:r>
      <w:proofErr w:type="spellStart"/>
      <w:r w:rsidR="00C05074" w:rsidRPr="00F62C87">
        <w:rPr>
          <w:rFonts w:ascii="Times New Roman" w:hAnsi="Times New Roman" w:cs="Times New Roman"/>
          <w:lang w:val="sk-SK"/>
        </w:rPr>
        <w:t>sťažnostiach</w:t>
      </w:r>
      <w:proofErr w:type="spellEnd"/>
      <w:r w:rsidR="00C05074" w:rsidRPr="00F62C87">
        <w:rPr>
          <w:rFonts w:ascii="Times New Roman" w:hAnsi="Times New Roman" w:cs="Times New Roman"/>
          <w:lang w:val="sk-SK"/>
        </w:rPr>
        <w:t xml:space="preserve"> v znení neskorších predpisov </w:t>
      </w:r>
      <w:proofErr w:type="spellStart"/>
      <w:r w:rsidR="00C05074" w:rsidRPr="00F62C87">
        <w:rPr>
          <w:rFonts w:ascii="Times New Roman" w:hAnsi="Times New Roman" w:cs="Times New Roman"/>
          <w:lang w:val="sk-SK"/>
        </w:rPr>
        <w:t>vylúčený</w:t>
      </w:r>
      <w:proofErr w:type="spellEnd"/>
      <w:r w:rsidR="00C05074" w:rsidRPr="00F62C87">
        <w:rPr>
          <w:rFonts w:ascii="Times New Roman" w:hAnsi="Times New Roman" w:cs="Times New Roman"/>
          <w:lang w:val="sk-SK"/>
        </w:rPr>
        <w:t xml:space="preserve"> z prešetrovania a vybavovania </w:t>
      </w:r>
      <w:proofErr w:type="spellStart"/>
      <w:r w:rsidR="00C05074" w:rsidRPr="00F62C87">
        <w:rPr>
          <w:rFonts w:ascii="Times New Roman" w:hAnsi="Times New Roman" w:cs="Times New Roman"/>
          <w:lang w:val="sk-SK"/>
        </w:rPr>
        <w:t>sťažností</w:t>
      </w:r>
      <w:proofErr w:type="spellEnd"/>
      <w:r w:rsidR="00C05074" w:rsidRPr="00F62C87">
        <w:rPr>
          <w:rFonts w:ascii="Times New Roman" w:hAnsi="Times New Roman" w:cs="Times New Roman"/>
          <w:lang w:val="sk-SK"/>
        </w:rPr>
        <w:t xml:space="preserve"> starostovi obce. Starosta obce v súlade s týmito zásadami rozhodne, komu bude </w:t>
      </w:r>
      <w:proofErr w:type="spellStart"/>
      <w:r w:rsidR="00C05074" w:rsidRPr="00F62C87">
        <w:rPr>
          <w:rFonts w:ascii="Times New Roman" w:hAnsi="Times New Roman" w:cs="Times New Roman"/>
          <w:lang w:val="sk-SK"/>
        </w:rPr>
        <w:t>sťažnost</w:t>
      </w:r>
      <w:proofErr w:type="spellEnd"/>
      <w:r w:rsidR="00C05074" w:rsidRPr="00F62C87">
        <w:rPr>
          <w:rFonts w:ascii="Times New Roman" w:hAnsi="Times New Roman" w:cs="Times New Roman"/>
          <w:lang w:val="sk-SK"/>
        </w:rPr>
        <w:t xml:space="preserve">̌ pridelená na vybavenie, alebo vec sám vybaví. </w:t>
      </w:r>
    </w:p>
    <w:p w:rsidR="00FC1398" w:rsidRDefault="00FC1398" w:rsidP="00FC139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F62C87" w:rsidRPr="00F62C87" w:rsidRDefault="00F62C87" w:rsidP="00FC139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lang w:val="sk-SK"/>
        </w:rPr>
      </w:pPr>
      <w:r w:rsidRPr="00F62C87">
        <w:rPr>
          <w:rFonts w:ascii="Times New Roman" w:hAnsi="Times New Roman" w:cs="Times New Roman"/>
          <w:b/>
          <w:lang w:val="sk-SK"/>
        </w:rPr>
        <w:t>Čl. VII</w:t>
      </w:r>
    </w:p>
    <w:p w:rsidR="00C05074" w:rsidRDefault="00C05074" w:rsidP="00FC139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lang w:val="sk-SK"/>
        </w:rPr>
      </w:pPr>
      <w:proofErr w:type="spellStart"/>
      <w:r w:rsidRPr="00F62C87">
        <w:rPr>
          <w:rFonts w:ascii="Times New Roman" w:hAnsi="Times New Roman" w:cs="Times New Roman"/>
          <w:b/>
          <w:lang w:val="sk-SK"/>
        </w:rPr>
        <w:t>Sťažnost</w:t>
      </w:r>
      <w:proofErr w:type="spellEnd"/>
      <w:r w:rsidRPr="00F62C87">
        <w:rPr>
          <w:rFonts w:ascii="Times New Roman" w:hAnsi="Times New Roman" w:cs="Times New Roman"/>
          <w:b/>
          <w:lang w:val="sk-SK"/>
        </w:rPr>
        <w:t xml:space="preserve">̌ proti vybavovaniu </w:t>
      </w:r>
      <w:proofErr w:type="spellStart"/>
      <w:r w:rsidRPr="00F62C87">
        <w:rPr>
          <w:rFonts w:ascii="Times New Roman" w:hAnsi="Times New Roman" w:cs="Times New Roman"/>
          <w:b/>
          <w:lang w:val="sk-SK"/>
        </w:rPr>
        <w:t>sťažnosti</w:t>
      </w:r>
      <w:proofErr w:type="spellEnd"/>
    </w:p>
    <w:p w:rsidR="00FC1398" w:rsidRPr="00F62C87" w:rsidRDefault="00FC1398" w:rsidP="00FC139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C05074" w:rsidRPr="00F62C87" w:rsidRDefault="00C05074" w:rsidP="00FC1398">
      <w:pPr>
        <w:widowControl w:val="0"/>
        <w:numPr>
          <w:ilvl w:val="0"/>
          <w:numId w:val="5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276" w:lineRule="auto"/>
        <w:ind w:hanging="644"/>
        <w:jc w:val="both"/>
        <w:rPr>
          <w:rFonts w:ascii="Times New Roman" w:hAnsi="Times New Roman" w:cs="Times New Roman"/>
          <w:lang w:val="sk-SK"/>
        </w:rPr>
      </w:pPr>
      <w:proofErr w:type="spellStart"/>
      <w:r w:rsidRPr="00F62C87">
        <w:rPr>
          <w:rFonts w:ascii="Times New Roman" w:hAnsi="Times New Roman" w:cs="Times New Roman"/>
          <w:lang w:val="sk-SK"/>
        </w:rPr>
        <w:t>Sťažnost</w:t>
      </w:r>
      <w:proofErr w:type="spellEnd"/>
      <w:r w:rsidRPr="00F62C87">
        <w:rPr>
          <w:rFonts w:ascii="Times New Roman" w:hAnsi="Times New Roman" w:cs="Times New Roman"/>
          <w:lang w:val="sk-SK"/>
        </w:rPr>
        <w:t xml:space="preserve">̌ proti vybaveniu </w:t>
      </w:r>
      <w:proofErr w:type="spellStart"/>
      <w:r w:rsidRPr="00F62C87">
        <w:rPr>
          <w:rFonts w:ascii="Times New Roman" w:hAnsi="Times New Roman" w:cs="Times New Roman"/>
          <w:lang w:val="sk-SK"/>
        </w:rPr>
        <w:t>sťažnosti</w:t>
      </w:r>
      <w:proofErr w:type="spellEnd"/>
      <w:r w:rsidRPr="00F62C87">
        <w:rPr>
          <w:rFonts w:ascii="Times New Roman" w:hAnsi="Times New Roman" w:cs="Times New Roman"/>
          <w:lang w:val="sk-SK"/>
        </w:rPr>
        <w:t xml:space="preserve"> vybavuje starosta obce. </w:t>
      </w:r>
    </w:p>
    <w:p w:rsidR="008D22B8" w:rsidRPr="00FC1398" w:rsidRDefault="00F15374" w:rsidP="00FC1398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line="276" w:lineRule="auto"/>
        <w:ind w:left="142" w:hanging="426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C05074" w:rsidRPr="00F62C87">
        <w:rPr>
          <w:rFonts w:ascii="Times New Roman" w:hAnsi="Times New Roman" w:cs="Times New Roman"/>
          <w:lang w:val="sk-SK"/>
        </w:rPr>
        <w:t>Sťažnost</w:t>
      </w:r>
      <w:proofErr w:type="spellEnd"/>
      <w:r w:rsidR="00C05074" w:rsidRPr="00F62C87">
        <w:rPr>
          <w:rFonts w:ascii="Times New Roman" w:hAnsi="Times New Roman" w:cs="Times New Roman"/>
          <w:lang w:val="sk-SK"/>
        </w:rPr>
        <w:t xml:space="preserve">̌ proti vybaveniu </w:t>
      </w:r>
      <w:proofErr w:type="spellStart"/>
      <w:r w:rsidR="00C05074" w:rsidRPr="00F62C87">
        <w:rPr>
          <w:rFonts w:ascii="Times New Roman" w:hAnsi="Times New Roman" w:cs="Times New Roman"/>
          <w:lang w:val="sk-SK"/>
        </w:rPr>
        <w:t>sťažnosti</w:t>
      </w:r>
      <w:proofErr w:type="spellEnd"/>
      <w:r w:rsidR="00C05074" w:rsidRPr="00F62C87">
        <w:rPr>
          <w:rFonts w:ascii="Times New Roman" w:hAnsi="Times New Roman" w:cs="Times New Roman"/>
          <w:lang w:val="sk-SK"/>
        </w:rPr>
        <w:t xml:space="preserve"> starostom obce je v súlade s § 22 ods. 3 zákona č. </w:t>
      </w:r>
      <w:r>
        <w:rPr>
          <w:rFonts w:ascii="Times New Roman" w:hAnsi="Times New Roman" w:cs="Times New Roman"/>
          <w:lang w:val="sk-SK"/>
        </w:rPr>
        <w:t xml:space="preserve"> 9/2010 Z. z. </w:t>
      </w:r>
      <w:r w:rsidR="00C05074" w:rsidRPr="00F62C87">
        <w:rPr>
          <w:rFonts w:ascii="Times New Roman" w:hAnsi="Times New Roman" w:cs="Times New Roman"/>
          <w:lang w:val="sk-SK"/>
        </w:rPr>
        <w:t xml:space="preserve">o </w:t>
      </w:r>
      <w:proofErr w:type="spellStart"/>
      <w:r w:rsidR="00C05074" w:rsidRPr="00F62C87">
        <w:rPr>
          <w:rFonts w:ascii="Times New Roman" w:hAnsi="Times New Roman" w:cs="Times New Roman"/>
          <w:lang w:val="sk-SK"/>
        </w:rPr>
        <w:t>sťažnostiach</w:t>
      </w:r>
      <w:proofErr w:type="spellEnd"/>
      <w:r w:rsidR="00C05074" w:rsidRPr="00F62C87">
        <w:rPr>
          <w:rFonts w:ascii="Times New Roman" w:hAnsi="Times New Roman" w:cs="Times New Roman"/>
          <w:lang w:val="sk-SK"/>
        </w:rPr>
        <w:t xml:space="preserve"> v znení neskorších predpisov príslušný </w:t>
      </w:r>
      <w:proofErr w:type="spellStart"/>
      <w:r w:rsidR="00C05074" w:rsidRPr="00F62C87">
        <w:rPr>
          <w:rFonts w:ascii="Times New Roman" w:hAnsi="Times New Roman" w:cs="Times New Roman"/>
          <w:lang w:val="sk-SK"/>
        </w:rPr>
        <w:t>vybavit</w:t>
      </w:r>
      <w:proofErr w:type="spellEnd"/>
      <w:r w:rsidR="00C05074" w:rsidRPr="00F62C87">
        <w:rPr>
          <w:rFonts w:ascii="Times New Roman" w:hAnsi="Times New Roman" w:cs="Times New Roman"/>
          <w:lang w:val="sk-SK"/>
        </w:rPr>
        <w:t xml:space="preserve">̌, </w:t>
      </w:r>
      <w:proofErr w:type="spellStart"/>
      <w:r w:rsidR="00C05074" w:rsidRPr="00F62C87">
        <w:rPr>
          <w:rFonts w:ascii="Times New Roman" w:hAnsi="Times New Roman" w:cs="Times New Roman"/>
          <w:lang w:val="sk-SK"/>
        </w:rPr>
        <w:t>pokial</w:t>
      </w:r>
      <w:proofErr w:type="spellEnd"/>
      <w:r w:rsidR="00C05074" w:rsidRPr="00F62C87">
        <w:rPr>
          <w:rFonts w:ascii="Times New Roman" w:hAnsi="Times New Roman" w:cs="Times New Roman"/>
          <w:lang w:val="sk-SK"/>
        </w:rPr>
        <w:t xml:space="preserve">̌ ide o prenesený výkon štátnej správy najbližší nadriadený orgán alebo ústredný orgán štátnej správy pre kontrolu vybavovania </w:t>
      </w:r>
      <w:proofErr w:type="spellStart"/>
      <w:r w:rsidR="00C05074" w:rsidRPr="00F62C87">
        <w:rPr>
          <w:rFonts w:ascii="Times New Roman" w:hAnsi="Times New Roman" w:cs="Times New Roman"/>
          <w:lang w:val="sk-SK"/>
        </w:rPr>
        <w:t>sťažností</w:t>
      </w:r>
      <w:proofErr w:type="spellEnd"/>
      <w:r w:rsidR="00C05074" w:rsidRPr="00F62C87">
        <w:rPr>
          <w:rFonts w:ascii="Times New Roman" w:hAnsi="Times New Roman" w:cs="Times New Roman"/>
          <w:lang w:val="sk-SK"/>
        </w:rPr>
        <w:t xml:space="preserve">. </w:t>
      </w:r>
    </w:p>
    <w:p w:rsidR="00C05074" w:rsidRPr="00F62C87" w:rsidRDefault="00C05074" w:rsidP="00FC139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lang w:val="sk-SK"/>
        </w:rPr>
      </w:pPr>
      <w:proofErr w:type="spellStart"/>
      <w:r w:rsidRPr="00F62C87">
        <w:rPr>
          <w:rFonts w:ascii="Times New Roman" w:hAnsi="Times New Roman" w:cs="Times New Roman"/>
          <w:lang w:val="sk-SK"/>
        </w:rPr>
        <w:t>Sťažnost</w:t>
      </w:r>
      <w:proofErr w:type="spellEnd"/>
      <w:r w:rsidRPr="00F62C87">
        <w:rPr>
          <w:rFonts w:ascii="Times New Roman" w:hAnsi="Times New Roman" w:cs="Times New Roman"/>
          <w:lang w:val="sk-SK"/>
        </w:rPr>
        <w:t xml:space="preserve">̌ proti vybaveniu </w:t>
      </w:r>
      <w:proofErr w:type="spellStart"/>
      <w:r w:rsidRPr="00F62C87">
        <w:rPr>
          <w:rFonts w:ascii="Times New Roman" w:hAnsi="Times New Roman" w:cs="Times New Roman"/>
          <w:lang w:val="sk-SK"/>
        </w:rPr>
        <w:t>sťažnosti</w:t>
      </w:r>
      <w:proofErr w:type="spellEnd"/>
      <w:r w:rsidRPr="00F62C87">
        <w:rPr>
          <w:rFonts w:ascii="Times New Roman" w:hAnsi="Times New Roman" w:cs="Times New Roman"/>
          <w:lang w:val="sk-SK"/>
        </w:rPr>
        <w:t xml:space="preserve"> starostom obce je v súlade s § 22 ods. 3 zákona č. 9/2010 Z. z. o </w:t>
      </w:r>
      <w:proofErr w:type="spellStart"/>
      <w:r w:rsidRPr="00F62C87">
        <w:rPr>
          <w:rFonts w:ascii="Times New Roman" w:hAnsi="Times New Roman" w:cs="Times New Roman"/>
          <w:lang w:val="sk-SK"/>
        </w:rPr>
        <w:t>sťažnostiach</w:t>
      </w:r>
      <w:proofErr w:type="spellEnd"/>
      <w:r w:rsidRPr="00F62C87">
        <w:rPr>
          <w:rFonts w:ascii="Times New Roman" w:hAnsi="Times New Roman" w:cs="Times New Roman"/>
          <w:lang w:val="sk-SK"/>
        </w:rPr>
        <w:t xml:space="preserve"> v znení neskorších predpisov príslušný </w:t>
      </w:r>
      <w:proofErr w:type="spellStart"/>
      <w:r w:rsidRPr="00F62C87">
        <w:rPr>
          <w:rFonts w:ascii="Times New Roman" w:hAnsi="Times New Roman" w:cs="Times New Roman"/>
          <w:lang w:val="sk-SK"/>
        </w:rPr>
        <w:t>vybavit</w:t>
      </w:r>
      <w:proofErr w:type="spellEnd"/>
      <w:r w:rsidRPr="00F62C87">
        <w:rPr>
          <w:rFonts w:ascii="Times New Roman" w:hAnsi="Times New Roman" w:cs="Times New Roman"/>
          <w:lang w:val="sk-SK"/>
        </w:rPr>
        <w:t xml:space="preserve">̌ </w:t>
      </w:r>
      <w:proofErr w:type="spellStart"/>
      <w:r w:rsidRPr="00F62C87">
        <w:rPr>
          <w:rFonts w:ascii="Times New Roman" w:hAnsi="Times New Roman" w:cs="Times New Roman"/>
          <w:lang w:val="sk-SK"/>
        </w:rPr>
        <w:t>pokial</w:t>
      </w:r>
      <w:proofErr w:type="spellEnd"/>
      <w:r w:rsidRPr="00F62C87">
        <w:rPr>
          <w:rFonts w:ascii="Times New Roman" w:hAnsi="Times New Roman" w:cs="Times New Roman"/>
          <w:lang w:val="sk-SK"/>
        </w:rPr>
        <w:t xml:space="preserve">̌ ide </w:t>
      </w:r>
      <w:r w:rsidRPr="00F62C87">
        <w:rPr>
          <w:rFonts w:ascii="Times New Roman" w:hAnsi="Times New Roman" w:cs="Times New Roman"/>
          <w:lang w:val="sk-SK"/>
        </w:rPr>
        <w:lastRenderedPageBreak/>
        <w:t xml:space="preserve">o samosprávu komisia obecného </w:t>
      </w:r>
      <w:proofErr w:type="spellStart"/>
      <w:r w:rsidRPr="00F62C87">
        <w:rPr>
          <w:rFonts w:ascii="Times New Roman" w:hAnsi="Times New Roman" w:cs="Times New Roman"/>
          <w:lang w:val="sk-SK"/>
        </w:rPr>
        <w:t>zastupiteľstva</w:t>
      </w:r>
      <w:proofErr w:type="spellEnd"/>
      <w:r w:rsidRPr="00F62C87">
        <w:rPr>
          <w:rFonts w:ascii="Times New Roman" w:hAnsi="Times New Roman" w:cs="Times New Roman"/>
          <w:lang w:val="sk-SK"/>
        </w:rPr>
        <w:t xml:space="preserve">. </w:t>
      </w:r>
    </w:p>
    <w:p w:rsidR="00C05074" w:rsidRPr="00F62C87" w:rsidRDefault="00C05074" w:rsidP="00FC139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lang w:val="sk-SK"/>
        </w:rPr>
      </w:pPr>
      <w:proofErr w:type="spellStart"/>
      <w:r w:rsidRPr="00F62C87">
        <w:rPr>
          <w:rFonts w:ascii="Times New Roman" w:hAnsi="Times New Roman" w:cs="Times New Roman"/>
          <w:lang w:val="sk-SK"/>
        </w:rPr>
        <w:t>Ďalšiu</w:t>
      </w:r>
      <w:proofErr w:type="spellEnd"/>
      <w:r w:rsidRPr="00F62C87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F62C87">
        <w:rPr>
          <w:rFonts w:ascii="Times New Roman" w:hAnsi="Times New Roman" w:cs="Times New Roman"/>
          <w:lang w:val="sk-SK"/>
        </w:rPr>
        <w:t>sťažnost</w:t>
      </w:r>
      <w:proofErr w:type="spellEnd"/>
      <w:r w:rsidRPr="00F62C87">
        <w:rPr>
          <w:rFonts w:ascii="Times New Roman" w:hAnsi="Times New Roman" w:cs="Times New Roman"/>
          <w:lang w:val="sk-SK"/>
        </w:rPr>
        <w:t xml:space="preserve">̌ proti vybavovaniu </w:t>
      </w:r>
      <w:proofErr w:type="spellStart"/>
      <w:r w:rsidRPr="00F62C87">
        <w:rPr>
          <w:rFonts w:ascii="Times New Roman" w:hAnsi="Times New Roman" w:cs="Times New Roman"/>
          <w:lang w:val="sk-SK"/>
        </w:rPr>
        <w:t>sťažnosti</w:t>
      </w:r>
      <w:proofErr w:type="spellEnd"/>
      <w:r w:rsidRPr="00F62C87">
        <w:rPr>
          <w:rFonts w:ascii="Times New Roman" w:hAnsi="Times New Roman" w:cs="Times New Roman"/>
          <w:lang w:val="sk-SK"/>
        </w:rPr>
        <w:t xml:space="preserve">, obec odloží. O tejto </w:t>
      </w:r>
      <w:proofErr w:type="spellStart"/>
      <w:r w:rsidRPr="00F62C87">
        <w:rPr>
          <w:rFonts w:ascii="Times New Roman" w:hAnsi="Times New Roman" w:cs="Times New Roman"/>
          <w:lang w:val="sk-SK"/>
        </w:rPr>
        <w:t>skutočnosti</w:t>
      </w:r>
      <w:proofErr w:type="spellEnd"/>
      <w:r w:rsidRPr="00F62C87">
        <w:rPr>
          <w:rFonts w:ascii="Times New Roman" w:hAnsi="Times New Roman" w:cs="Times New Roman"/>
          <w:lang w:val="sk-SK"/>
        </w:rPr>
        <w:t xml:space="preserve"> bude </w:t>
      </w:r>
      <w:proofErr w:type="spellStart"/>
      <w:r w:rsidRPr="00F62C87">
        <w:rPr>
          <w:rFonts w:ascii="Times New Roman" w:hAnsi="Times New Roman" w:cs="Times New Roman"/>
          <w:lang w:val="sk-SK"/>
        </w:rPr>
        <w:t>sťažovatel</w:t>
      </w:r>
      <w:proofErr w:type="spellEnd"/>
      <w:r w:rsidRPr="00F62C87">
        <w:rPr>
          <w:rFonts w:ascii="Times New Roman" w:hAnsi="Times New Roman" w:cs="Times New Roman"/>
          <w:lang w:val="sk-SK"/>
        </w:rPr>
        <w:t xml:space="preserve">̌ písomne upovedomený. </w:t>
      </w:r>
    </w:p>
    <w:p w:rsidR="00C05074" w:rsidRPr="00F62C87" w:rsidRDefault="00C05074" w:rsidP="00FC139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lang w:val="sk-SK"/>
        </w:rPr>
      </w:pPr>
      <w:proofErr w:type="spellStart"/>
      <w:r w:rsidRPr="00F62C87">
        <w:rPr>
          <w:rFonts w:ascii="Times New Roman" w:hAnsi="Times New Roman" w:cs="Times New Roman"/>
          <w:lang w:val="sk-SK"/>
        </w:rPr>
        <w:t>Ďalšiu</w:t>
      </w:r>
      <w:proofErr w:type="spellEnd"/>
      <w:r w:rsidRPr="00F62C87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F62C87">
        <w:rPr>
          <w:rFonts w:ascii="Times New Roman" w:hAnsi="Times New Roman" w:cs="Times New Roman"/>
          <w:lang w:val="sk-SK"/>
        </w:rPr>
        <w:t>sťažnost</w:t>
      </w:r>
      <w:proofErr w:type="spellEnd"/>
      <w:r w:rsidRPr="00F62C87">
        <w:rPr>
          <w:rFonts w:ascii="Times New Roman" w:hAnsi="Times New Roman" w:cs="Times New Roman"/>
          <w:lang w:val="sk-SK"/>
        </w:rPr>
        <w:t xml:space="preserve">̌ proti vybavovaniu </w:t>
      </w:r>
      <w:proofErr w:type="spellStart"/>
      <w:r w:rsidRPr="00F62C87">
        <w:rPr>
          <w:rFonts w:ascii="Times New Roman" w:hAnsi="Times New Roman" w:cs="Times New Roman"/>
          <w:lang w:val="sk-SK"/>
        </w:rPr>
        <w:t>sťažnosti</w:t>
      </w:r>
      <w:proofErr w:type="spellEnd"/>
      <w:r w:rsidRPr="00F62C87">
        <w:rPr>
          <w:rFonts w:ascii="Times New Roman" w:hAnsi="Times New Roman" w:cs="Times New Roman"/>
          <w:lang w:val="sk-SK"/>
        </w:rPr>
        <w:t xml:space="preserve"> vybavuje starosta obce. </w:t>
      </w:r>
    </w:p>
    <w:p w:rsidR="00C05074" w:rsidRPr="00F62C87" w:rsidRDefault="00C05074" w:rsidP="00FC139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lang w:val="sk-SK"/>
        </w:rPr>
      </w:pPr>
      <w:proofErr w:type="spellStart"/>
      <w:r w:rsidRPr="00F62C87">
        <w:rPr>
          <w:rFonts w:ascii="Times New Roman" w:hAnsi="Times New Roman" w:cs="Times New Roman"/>
          <w:lang w:val="sk-SK"/>
        </w:rPr>
        <w:t>Ďalšiu</w:t>
      </w:r>
      <w:proofErr w:type="spellEnd"/>
      <w:r w:rsidRPr="00F62C87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F62C87">
        <w:rPr>
          <w:rFonts w:ascii="Times New Roman" w:hAnsi="Times New Roman" w:cs="Times New Roman"/>
          <w:lang w:val="sk-SK"/>
        </w:rPr>
        <w:t>sťažnost</w:t>
      </w:r>
      <w:proofErr w:type="spellEnd"/>
      <w:r w:rsidRPr="00F62C87">
        <w:rPr>
          <w:rFonts w:ascii="Times New Roman" w:hAnsi="Times New Roman" w:cs="Times New Roman"/>
          <w:lang w:val="sk-SK"/>
        </w:rPr>
        <w:t xml:space="preserve">̌ proti vybaveniu </w:t>
      </w:r>
      <w:proofErr w:type="spellStart"/>
      <w:r w:rsidRPr="00F62C87">
        <w:rPr>
          <w:rFonts w:ascii="Times New Roman" w:hAnsi="Times New Roman" w:cs="Times New Roman"/>
          <w:lang w:val="sk-SK"/>
        </w:rPr>
        <w:t>sťažnosti</w:t>
      </w:r>
      <w:proofErr w:type="spellEnd"/>
      <w:r w:rsidRPr="00F62C87">
        <w:rPr>
          <w:rFonts w:ascii="Times New Roman" w:hAnsi="Times New Roman" w:cs="Times New Roman"/>
          <w:lang w:val="sk-SK"/>
        </w:rPr>
        <w:t xml:space="preserve"> starostom obce je v súlade s § 22 ods. 5 zákon</w:t>
      </w:r>
      <w:r w:rsidR="00F15374">
        <w:rPr>
          <w:rFonts w:ascii="Times New Roman" w:hAnsi="Times New Roman" w:cs="Times New Roman"/>
          <w:lang w:val="sk-SK"/>
        </w:rPr>
        <w:t xml:space="preserve">a č. 9/2010 Z. z. o </w:t>
      </w:r>
      <w:proofErr w:type="spellStart"/>
      <w:r w:rsidRPr="00F62C87">
        <w:rPr>
          <w:rFonts w:ascii="Times New Roman" w:hAnsi="Times New Roman" w:cs="Times New Roman"/>
          <w:lang w:val="sk-SK"/>
        </w:rPr>
        <w:t>sťažnostiach</w:t>
      </w:r>
      <w:proofErr w:type="spellEnd"/>
      <w:r w:rsidRPr="00F62C87">
        <w:rPr>
          <w:rFonts w:ascii="Times New Roman" w:hAnsi="Times New Roman" w:cs="Times New Roman"/>
          <w:lang w:val="sk-SK"/>
        </w:rPr>
        <w:t xml:space="preserve"> v znení neskorších predpisov príslušný </w:t>
      </w:r>
      <w:proofErr w:type="spellStart"/>
      <w:r w:rsidRPr="00F62C87">
        <w:rPr>
          <w:rFonts w:ascii="Times New Roman" w:hAnsi="Times New Roman" w:cs="Times New Roman"/>
          <w:lang w:val="sk-SK"/>
        </w:rPr>
        <w:t>vybavit</w:t>
      </w:r>
      <w:proofErr w:type="spellEnd"/>
      <w:r w:rsidRPr="00F62C87">
        <w:rPr>
          <w:rFonts w:ascii="Times New Roman" w:hAnsi="Times New Roman" w:cs="Times New Roman"/>
          <w:lang w:val="sk-SK"/>
        </w:rPr>
        <w:t xml:space="preserve">̌, </w:t>
      </w:r>
      <w:proofErr w:type="spellStart"/>
      <w:r w:rsidRPr="00F62C87">
        <w:rPr>
          <w:rFonts w:ascii="Times New Roman" w:hAnsi="Times New Roman" w:cs="Times New Roman"/>
          <w:lang w:val="sk-SK"/>
        </w:rPr>
        <w:t>pokial</w:t>
      </w:r>
      <w:proofErr w:type="spellEnd"/>
      <w:r w:rsidRPr="00F62C87">
        <w:rPr>
          <w:rFonts w:ascii="Times New Roman" w:hAnsi="Times New Roman" w:cs="Times New Roman"/>
          <w:lang w:val="sk-SK"/>
        </w:rPr>
        <w:t xml:space="preserve">̌ ide o prenesený výkon štátnej správy najbližší nadriadený orgán alebo ústredný orgán štátnej správy pre kontrolu vybavovania </w:t>
      </w:r>
      <w:proofErr w:type="spellStart"/>
      <w:r w:rsidRPr="00F62C87">
        <w:rPr>
          <w:rFonts w:ascii="Times New Roman" w:hAnsi="Times New Roman" w:cs="Times New Roman"/>
          <w:lang w:val="sk-SK"/>
        </w:rPr>
        <w:t>sťažností</w:t>
      </w:r>
      <w:proofErr w:type="spellEnd"/>
      <w:r w:rsidRPr="00F62C87">
        <w:rPr>
          <w:rFonts w:ascii="Times New Roman" w:hAnsi="Times New Roman" w:cs="Times New Roman"/>
          <w:lang w:val="sk-SK"/>
        </w:rPr>
        <w:t xml:space="preserve">. </w:t>
      </w:r>
    </w:p>
    <w:p w:rsidR="00F15374" w:rsidRPr="00F15374" w:rsidRDefault="00C05074" w:rsidP="00FC1398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284" w:hanging="644"/>
        <w:jc w:val="both"/>
        <w:rPr>
          <w:rFonts w:ascii="Times New Roman" w:hAnsi="Times New Roman" w:cs="Times New Roman"/>
          <w:lang w:val="sk-SK"/>
        </w:rPr>
      </w:pPr>
      <w:proofErr w:type="spellStart"/>
      <w:r w:rsidRPr="00F15374">
        <w:rPr>
          <w:rFonts w:ascii="Times New Roman" w:hAnsi="Times New Roman" w:cs="Times New Roman"/>
          <w:lang w:val="sk-SK"/>
        </w:rPr>
        <w:t>Ďalšiu</w:t>
      </w:r>
      <w:proofErr w:type="spellEnd"/>
      <w:r w:rsidRPr="00F15374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F15374">
        <w:rPr>
          <w:rFonts w:ascii="Times New Roman" w:hAnsi="Times New Roman" w:cs="Times New Roman"/>
          <w:lang w:val="sk-SK"/>
        </w:rPr>
        <w:t>sťažnost</w:t>
      </w:r>
      <w:proofErr w:type="spellEnd"/>
      <w:r w:rsidRPr="00F15374">
        <w:rPr>
          <w:rFonts w:ascii="Times New Roman" w:hAnsi="Times New Roman" w:cs="Times New Roman"/>
          <w:lang w:val="sk-SK"/>
        </w:rPr>
        <w:t xml:space="preserve">̌ proti vybavovaniu </w:t>
      </w:r>
      <w:proofErr w:type="spellStart"/>
      <w:r w:rsidRPr="00F15374">
        <w:rPr>
          <w:rFonts w:ascii="Times New Roman" w:hAnsi="Times New Roman" w:cs="Times New Roman"/>
          <w:lang w:val="sk-SK"/>
        </w:rPr>
        <w:t>sťažnosti</w:t>
      </w:r>
      <w:proofErr w:type="spellEnd"/>
      <w:r w:rsidRPr="00F15374">
        <w:rPr>
          <w:rFonts w:ascii="Times New Roman" w:hAnsi="Times New Roman" w:cs="Times New Roman"/>
          <w:lang w:val="sk-SK"/>
        </w:rPr>
        <w:t xml:space="preserve"> starostom obce je v súlade s § 22 ods. 5 </w:t>
      </w:r>
      <w:r w:rsidR="00395D21">
        <w:rPr>
          <w:rFonts w:ascii="Times New Roman" w:hAnsi="Times New Roman" w:cs="Times New Roman"/>
          <w:lang w:val="sk-SK"/>
        </w:rPr>
        <w:t xml:space="preserve">  </w:t>
      </w:r>
      <w:r w:rsidRPr="00F15374">
        <w:rPr>
          <w:rFonts w:ascii="Times New Roman" w:hAnsi="Times New Roman" w:cs="Times New Roman"/>
          <w:lang w:val="sk-SK"/>
        </w:rPr>
        <w:t xml:space="preserve">zákona č. 9/2010 Z. z. </w:t>
      </w:r>
      <w:r w:rsidR="00F15374" w:rsidRPr="00F15374">
        <w:rPr>
          <w:rFonts w:ascii="Times New Roman" w:hAnsi="Times New Roman" w:cs="Times New Roman"/>
          <w:lang w:val="sk-SK"/>
        </w:rPr>
        <w:t xml:space="preserve">o </w:t>
      </w:r>
      <w:proofErr w:type="spellStart"/>
      <w:r w:rsidR="00F15374" w:rsidRPr="00F15374">
        <w:rPr>
          <w:rFonts w:ascii="Times New Roman" w:hAnsi="Times New Roman" w:cs="Times New Roman"/>
          <w:lang w:val="sk-SK"/>
        </w:rPr>
        <w:t>sťažnostiach</w:t>
      </w:r>
      <w:proofErr w:type="spellEnd"/>
      <w:r w:rsidR="00F15374" w:rsidRPr="00F15374">
        <w:rPr>
          <w:rFonts w:ascii="Times New Roman" w:hAnsi="Times New Roman" w:cs="Times New Roman"/>
          <w:lang w:val="sk-SK"/>
        </w:rPr>
        <w:t xml:space="preserve"> v znení neskorších predpisov príslušná </w:t>
      </w:r>
      <w:proofErr w:type="spellStart"/>
      <w:r w:rsidR="00F15374" w:rsidRPr="00F15374">
        <w:rPr>
          <w:rFonts w:ascii="Times New Roman" w:hAnsi="Times New Roman" w:cs="Times New Roman"/>
          <w:lang w:val="sk-SK"/>
        </w:rPr>
        <w:t>vybavit</w:t>
      </w:r>
      <w:proofErr w:type="spellEnd"/>
      <w:r w:rsidR="00F15374" w:rsidRPr="00F15374">
        <w:rPr>
          <w:rFonts w:ascii="Times New Roman" w:hAnsi="Times New Roman" w:cs="Times New Roman"/>
          <w:lang w:val="sk-SK"/>
        </w:rPr>
        <w:t xml:space="preserve">̌ </w:t>
      </w:r>
      <w:proofErr w:type="spellStart"/>
      <w:r w:rsidR="00F15374" w:rsidRPr="00F15374">
        <w:rPr>
          <w:rFonts w:ascii="Times New Roman" w:hAnsi="Times New Roman" w:cs="Times New Roman"/>
          <w:lang w:val="sk-SK"/>
        </w:rPr>
        <w:t>pokial</w:t>
      </w:r>
      <w:proofErr w:type="spellEnd"/>
      <w:r w:rsidR="00F15374" w:rsidRPr="00F15374">
        <w:rPr>
          <w:rFonts w:ascii="Times New Roman" w:hAnsi="Times New Roman" w:cs="Times New Roman"/>
          <w:lang w:val="sk-SK"/>
        </w:rPr>
        <w:t xml:space="preserve">̌ ide o samosprávu komisia obecného </w:t>
      </w:r>
      <w:proofErr w:type="spellStart"/>
      <w:r w:rsidR="00F15374" w:rsidRPr="00F15374">
        <w:rPr>
          <w:rFonts w:ascii="Times New Roman" w:hAnsi="Times New Roman" w:cs="Times New Roman"/>
          <w:lang w:val="sk-SK"/>
        </w:rPr>
        <w:t>zastupiteľstva</w:t>
      </w:r>
      <w:proofErr w:type="spellEnd"/>
      <w:r w:rsidR="00F15374" w:rsidRPr="00F15374">
        <w:rPr>
          <w:rFonts w:ascii="Times New Roman" w:hAnsi="Times New Roman" w:cs="Times New Roman"/>
          <w:lang w:val="sk-SK"/>
        </w:rPr>
        <w:t xml:space="preserve">. </w:t>
      </w:r>
    </w:p>
    <w:p w:rsidR="00F15374" w:rsidRPr="00F15374" w:rsidRDefault="00F15374" w:rsidP="007B06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sk-SK"/>
        </w:rPr>
      </w:pPr>
      <w:proofErr w:type="spellStart"/>
      <w:r w:rsidRPr="00F15374">
        <w:rPr>
          <w:rFonts w:ascii="Times New Roman" w:hAnsi="Times New Roman" w:cs="Times New Roman"/>
          <w:b/>
          <w:lang w:val="sk-SK"/>
        </w:rPr>
        <w:t>Čl</w:t>
      </w:r>
      <w:proofErr w:type="spellEnd"/>
      <w:r w:rsidRPr="00F15374">
        <w:rPr>
          <w:rFonts w:ascii="Times New Roman" w:hAnsi="Times New Roman" w:cs="Times New Roman"/>
          <w:b/>
          <w:lang w:val="sk-SK"/>
        </w:rPr>
        <w:t>. VIII</w:t>
      </w:r>
    </w:p>
    <w:p w:rsidR="00C05074" w:rsidRDefault="00F15374" w:rsidP="007B06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sk-SK"/>
        </w:rPr>
      </w:pPr>
      <w:r w:rsidRPr="00F15374">
        <w:rPr>
          <w:rFonts w:ascii="Times New Roman" w:hAnsi="Times New Roman" w:cs="Times New Roman"/>
          <w:b/>
          <w:lang w:val="sk-SK"/>
        </w:rPr>
        <w:t>Lehoty</w:t>
      </w:r>
    </w:p>
    <w:p w:rsidR="007B063D" w:rsidRPr="00395D21" w:rsidRDefault="007B063D" w:rsidP="007B06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sk-SK"/>
        </w:rPr>
      </w:pPr>
    </w:p>
    <w:p w:rsidR="00395D21" w:rsidRPr="00395D21" w:rsidRDefault="00C05074" w:rsidP="00FC1398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ind w:left="284" w:hanging="568"/>
        <w:jc w:val="both"/>
        <w:rPr>
          <w:rFonts w:ascii="Times New Roman" w:hAnsi="Times New Roman" w:cs="Times New Roman"/>
          <w:lang w:val="sk-SK"/>
        </w:rPr>
      </w:pPr>
      <w:r w:rsidRPr="00395D21">
        <w:rPr>
          <w:rFonts w:ascii="Times New Roman" w:hAnsi="Times New Roman" w:cs="Times New Roman"/>
          <w:lang w:val="sk-SK"/>
        </w:rPr>
        <w:t xml:space="preserve">Obec </w:t>
      </w:r>
      <w:proofErr w:type="spellStart"/>
      <w:r w:rsidRPr="00395D21">
        <w:rPr>
          <w:rFonts w:ascii="Times New Roman" w:hAnsi="Times New Roman" w:cs="Times New Roman"/>
          <w:lang w:val="sk-SK"/>
        </w:rPr>
        <w:t>sťažnost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̌ vybavuje </w:t>
      </w:r>
      <w:proofErr w:type="spellStart"/>
      <w:r w:rsidRPr="00395D21">
        <w:rPr>
          <w:rFonts w:ascii="Times New Roman" w:hAnsi="Times New Roman" w:cs="Times New Roman"/>
          <w:lang w:val="sk-SK"/>
        </w:rPr>
        <w:t>ihned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̌ po tom, </w:t>
      </w:r>
      <w:proofErr w:type="spellStart"/>
      <w:r w:rsidRPr="00395D21">
        <w:rPr>
          <w:rFonts w:ascii="Times New Roman" w:hAnsi="Times New Roman" w:cs="Times New Roman"/>
          <w:lang w:val="sk-SK"/>
        </w:rPr>
        <w:t>čo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 má kompletne zosumarizované podklady a vykonal potrebné dokazovanie, najneskôr však v lehote do 60 pracovných dní. Z dôvodu </w:t>
      </w:r>
      <w:proofErr w:type="spellStart"/>
      <w:r w:rsidRPr="00395D21">
        <w:rPr>
          <w:rFonts w:ascii="Times New Roman" w:hAnsi="Times New Roman" w:cs="Times New Roman"/>
          <w:lang w:val="sk-SK"/>
        </w:rPr>
        <w:t>náročnosti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 na prešetrenie </w:t>
      </w:r>
      <w:proofErr w:type="spellStart"/>
      <w:r w:rsidRPr="00395D21">
        <w:rPr>
          <w:rFonts w:ascii="Times New Roman" w:hAnsi="Times New Roman" w:cs="Times New Roman"/>
          <w:lang w:val="sk-SK"/>
        </w:rPr>
        <w:t>sťažnosti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 je možné lehotu 60 pracovných dní </w:t>
      </w:r>
      <w:proofErr w:type="spellStart"/>
      <w:r w:rsidRPr="00395D21">
        <w:rPr>
          <w:rFonts w:ascii="Times New Roman" w:hAnsi="Times New Roman" w:cs="Times New Roman"/>
          <w:lang w:val="sk-SK"/>
        </w:rPr>
        <w:t>predĺžit</w:t>
      </w:r>
      <w:proofErr w:type="spellEnd"/>
      <w:r w:rsidRPr="00395D21">
        <w:rPr>
          <w:rFonts w:ascii="Times New Roman" w:hAnsi="Times New Roman" w:cs="Times New Roman"/>
          <w:lang w:val="sk-SK"/>
        </w:rPr>
        <w:t>̌ o 30 pracovných dní.</w:t>
      </w:r>
    </w:p>
    <w:p w:rsidR="00395D21" w:rsidRDefault="00C05074" w:rsidP="00FC1398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ind w:left="284" w:hanging="568"/>
        <w:jc w:val="both"/>
        <w:rPr>
          <w:rFonts w:ascii="Times New Roman" w:hAnsi="Times New Roman" w:cs="Times New Roman"/>
          <w:lang w:val="sk-SK"/>
        </w:rPr>
      </w:pPr>
      <w:r w:rsidRPr="00395D21">
        <w:rPr>
          <w:rFonts w:ascii="Times New Roman" w:hAnsi="Times New Roman" w:cs="Times New Roman"/>
          <w:lang w:val="sk-SK"/>
        </w:rPr>
        <w:t xml:space="preserve">O </w:t>
      </w:r>
      <w:proofErr w:type="spellStart"/>
      <w:r w:rsidRPr="00395D21">
        <w:rPr>
          <w:rFonts w:ascii="Times New Roman" w:hAnsi="Times New Roman" w:cs="Times New Roman"/>
          <w:lang w:val="sk-SK"/>
        </w:rPr>
        <w:t>predĺžení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 lehoty rozhoduje písomne starosta obce po posúdení dôvodov uvedených v písomnej žiadosti vybavujúceho zamestnanca, </w:t>
      </w:r>
      <w:proofErr w:type="spellStart"/>
      <w:r w:rsidRPr="00395D21">
        <w:rPr>
          <w:rFonts w:ascii="Times New Roman" w:hAnsi="Times New Roman" w:cs="Times New Roman"/>
          <w:lang w:val="sk-SK"/>
        </w:rPr>
        <w:t>pričom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95D21">
        <w:rPr>
          <w:rFonts w:ascii="Times New Roman" w:hAnsi="Times New Roman" w:cs="Times New Roman"/>
          <w:lang w:val="sk-SK"/>
        </w:rPr>
        <w:t>žiadost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̌ i písomný súhlas sa zakladajú do spisu. </w:t>
      </w:r>
    </w:p>
    <w:p w:rsidR="00C05074" w:rsidRPr="00395D21" w:rsidRDefault="00C05074" w:rsidP="00FC1398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ind w:left="284" w:hanging="568"/>
        <w:jc w:val="both"/>
        <w:rPr>
          <w:rFonts w:ascii="Times New Roman" w:hAnsi="Times New Roman" w:cs="Times New Roman"/>
          <w:lang w:val="sk-SK"/>
        </w:rPr>
      </w:pPr>
      <w:r w:rsidRPr="00395D21">
        <w:rPr>
          <w:rFonts w:ascii="Times New Roman" w:hAnsi="Times New Roman" w:cs="Times New Roman"/>
          <w:lang w:val="sk-SK"/>
        </w:rPr>
        <w:t xml:space="preserve">Starosta obce bezodkladne písomne oznámi - </w:t>
      </w:r>
      <w:proofErr w:type="spellStart"/>
      <w:r w:rsidRPr="00395D21">
        <w:rPr>
          <w:rFonts w:ascii="Times New Roman" w:hAnsi="Times New Roman" w:cs="Times New Roman"/>
          <w:lang w:val="sk-SK"/>
        </w:rPr>
        <w:t>doporučenou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 zásielkou - </w:t>
      </w:r>
      <w:proofErr w:type="spellStart"/>
      <w:r w:rsidRPr="00395D21">
        <w:rPr>
          <w:rFonts w:ascii="Times New Roman" w:hAnsi="Times New Roman" w:cs="Times New Roman"/>
          <w:lang w:val="sk-SK"/>
        </w:rPr>
        <w:t>sťažovateľovi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95D21">
        <w:rPr>
          <w:rFonts w:ascii="Times New Roman" w:hAnsi="Times New Roman" w:cs="Times New Roman"/>
          <w:lang w:val="sk-SK"/>
        </w:rPr>
        <w:t>predĺženie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 lehoty s uvedením dôvodu </w:t>
      </w:r>
      <w:proofErr w:type="spellStart"/>
      <w:r w:rsidRPr="00395D21">
        <w:rPr>
          <w:rFonts w:ascii="Times New Roman" w:hAnsi="Times New Roman" w:cs="Times New Roman"/>
          <w:lang w:val="sk-SK"/>
        </w:rPr>
        <w:t>predĺženia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 lehoty. </w:t>
      </w:r>
    </w:p>
    <w:p w:rsidR="00395D21" w:rsidRPr="00395D21" w:rsidRDefault="00395D21" w:rsidP="007B06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sk-SK"/>
        </w:rPr>
      </w:pPr>
      <w:r w:rsidRPr="00395D21">
        <w:rPr>
          <w:rFonts w:ascii="Times New Roman" w:hAnsi="Times New Roman" w:cs="Times New Roman"/>
          <w:b/>
          <w:lang w:val="sk-SK"/>
        </w:rPr>
        <w:t>Čl. IX</w:t>
      </w:r>
    </w:p>
    <w:p w:rsidR="00C05074" w:rsidRDefault="00C05074" w:rsidP="007B06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sk-SK"/>
        </w:rPr>
      </w:pPr>
      <w:r w:rsidRPr="00395D21">
        <w:rPr>
          <w:rFonts w:ascii="Times New Roman" w:hAnsi="Times New Roman" w:cs="Times New Roman"/>
          <w:b/>
          <w:lang w:val="sk-SK"/>
        </w:rPr>
        <w:t xml:space="preserve">Komisia obecného </w:t>
      </w:r>
      <w:proofErr w:type="spellStart"/>
      <w:r w:rsidRPr="00395D21">
        <w:rPr>
          <w:rFonts w:ascii="Times New Roman" w:hAnsi="Times New Roman" w:cs="Times New Roman"/>
          <w:b/>
          <w:lang w:val="sk-SK"/>
        </w:rPr>
        <w:t>zastupiteľstva</w:t>
      </w:r>
      <w:proofErr w:type="spellEnd"/>
    </w:p>
    <w:p w:rsidR="007B063D" w:rsidRPr="00395D21" w:rsidRDefault="007B063D" w:rsidP="007B06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sk-SK"/>
        </w:rPr>
      </w:pPr>
    </w:p>
    <w:p w:rsidR="00C05074" w:rsidRPr="008D22B8" w:rsidRDefault="00C05074" w:rsidP="00FC1398">
      <w:pPr>
        <w:widowControl w:val="0"/>
        <w:numPr>
          <w:ilvl w:val="0"/>
          <w:numId w:val="6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276" w:lineRule="auto"/>
        <w:ind w:left="284" w:hanging="568"/>
        <w:jc w:val="both"/>
        <w:rPr>
          <w:rFonts w:ascii="Times New Roman" w:hAnsi="Times New Roman" w:cs="Times New Roman"/>
          <w:lang w:val="sk-SK"/>
        </w:rPr>
      </w:pPr>
      <w:proofErr w:type="spellStart"/>
      <w:r w:rsidRPr="00395D21">
        <w:rPr>
          <w:rFonts w:ascii="Times New Roman" w:hAnsi="Times New Roman" w:cs="Times New Roman"/>
          <w:lang w:val="sk-SK"/>
        </w:rPr>
        <w:t>Zriaďuje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 sa osobitná komisia obecného </w:t>
      </w:r>
      <w:proofErr w:type="spellStart"/>
      <w:r w:rsidRPr="00395D21">
        <w:rPr>
          <w:rFonts w:ascii="Times New Roman" w:hAnsi="Times New Roman" w:cs="Times New Roman"/>
          <w:lang w:val="sk-SK"/>
        </w:rPr>
        <w:t>zastupiteľstva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 na úseku prešetrovania a vybavovania </w:t>
      </w:r>
      <w:proofErr w:type="spellStart"/>
      <w:r w:rsidRPr="00395D21">
        <w:rPr>
          <w:rFonts w:ascii="Times New Roman" w:hAnsi="Times New Roman" w:cs="Times New Roman"/>
          <w:lang w:val="sk-SK"/>
        </w:rPr>
        <w:t>sťažností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 s názvom: </w:t>
      </w:r>
      <w:r w:rsidRPr="008D22B8">
        <w:rPr>
          <w:rFonts w:ascii="Times New Roman" w:hAnsi="Times New Roman" w:cs="Times New Roman"/>
          <w:lang w:val="sk-SK"/>
        </w:rPr>
        <w:t xml:space="preserve">„Komisia pre </w:t>
      </w:r>
      <w:proofErr w:type="spellStart"/>
      <w:r w:rsidRPr="008D22B8">
        <w:rPr>
          <w:rFonts w:ascii="Times New Roman" w:hAnsi="Times New Roman" w:cs="Times New Roman"/>
          <w:lang w:val="sk-SK"/>
        </w:rPr>
        <w:t>sťažnosti</w:t>
      </w:r>
      <w:proofErr w:type="spellEnd"/>
      <w:r w:rsidRPr="008D22B8">
        <w:rPr>
          <w:rFonts w:ascii="Times New Roman" w:hAnsi="Times New Roman" w:cs="Times New Roman"/>
          <w:lang w:val="sk-SK"/>
        </w:rPr>
        <w:t xml:space="preserve"> v podmienkac</w:t>
      </w:r>
      <w:r w:rsidR="00395D21" w:rsidRPr="008D22B8">
        <w:rPr>
          <w:rFonts w:ascii="Times New Roman" w:hAnsi="Times New Roman" w:cs="Times New Roman"/>
          <w:lang w:val="sk-SK"/>
        </w:rPr>
        <w:t xml:space="preserve">h obce </w:t>
      </w:r>
      <w:r w:rsidR="008D22B8" w:rsidRPr="008D22B8">
        <w:rPr>
          <w:rFonts w:ascii="Times New Roman" w:hAnsi="Times New Roman" w:cs="Times New Roman"/>
          <w:lang w:val="sk-SK"/>
        </w:rPr>
        <w:t>Šelpice</w:t>
      </w:r>
      <w:r w:rsidRPr="008D22B8">
        <w:rPr>
          <w:rFonts w:ascii="Times New Roman" w:hAnsi="Times New Roman" w:cs="Times New Roman"/>
          <w:lang w:val="sk-SK"/>
        </w:rPr>
        <w:t xml:space="preserve">“. </w:t>
      </w:r>
    </w:p>
    <w:p w:rsidR="00C05074" w:rsidRPr="00395D21" w:rsidRDefault="00C05074" w:rsidP="00FC1398">
      <w:pPr>
        <w:widowControl w:val="0"/>
        <w:numPr>
          <w:ilvl w:val="0"/>
          <w:numId w:val="6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276" w:lineRule="auto"/>
        <w:ind w:left="284" w:hanging="568"/>
        <w:jc w:val="both"/>
        <w:rPr>
          <w:rFonts w:ascii="Times New Roman" w:hAnsi="Times New Roman" w:cs="Times New Roman"/>
          <w:lang w:val="sk-SK"/>
        </w:rPr>
      </w:pPr>
      <w:r w:rsidRPr="00395D21">
        <w:rPr>
          <w:rFonts w:ascii="Times New Roman" w:hAnsi="Times New Roman" w:cs="Times New Roman"/>
          <w:lang w:val="sk-SK"/>
        </w:rPr>
        <w:t>Komisia sa skladá minimálne z</w:t>
      </w:r>
      <w:r w:rsidR="00395D21" w:rsidRPr="00395D21">
        <w:rPr>
          <w:rFonts w:ascii="Times New Roman" w:hAnsi="Times New Roman" w:cs="Times New Roman"/>
          <w:lang w:val="sk-SK"/>
        </w:rPr>
        <w:t xml:space="preserve"> </w:t>
      </w:r>
      <w:r w:rsidRPr="00395D21">
        <w:rPr>
          <w:rFonts w:ascii="Times New Roman" w:hAnsi="Times New Roman" w:cs="Times New Roman"/>
          <w:lang w:val="sk-SK"/>
        </w:rPr>
        <w:t xml:space="preserve">3 </w:t>
      </w:r>
      <w:proofErr w:type="spellStart"/>
      <w:r w:rsidRPr="00395D21">
        <w:rPr>
          <w:rFonts w:ascii="Times New Roman" w:hAnsi="Times New Roman" w:cs="Times New Roman"/>
          <w:lang w:val="sk-SK"/>
        </w:rPr>
        <w:t>členov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 a</w:t>
      </w:r>
      <w:r w:rsidR="00395D21" w:rsidRPr="00395D21">
        <w:rPr>
          <w:rFonts w:ascii="Times New Roman" w:hAnsi="Times New Roman" w:cs="Times New Roman"/>
          <w:lang w:val="sk-SK"/>
        </w:rPr>
        <w:t xml:space="preserve"> </w:t>
      </w:r>
      <w:r w:rsidRPr="00395D21">
        <w:rPr>
          <w:rFonts w:ascii="Times New Roman" w:hAnsi="Times New Roman" w:cs="Times New Roman"/>
          <w:lang w:val="sk-SK"/>
        </w:rPr>
        <w:t xml:space="preserve">2 náhradníkov. Poradie náhradníkov </w:t>
      </w:r>
      <w:proofErr w:type="spellStart"/>
      <w:r w:rsidRPr="00395D21">
        <w:rPr>
          <w:rFonts w:ascii="Times New Roman" w:hAnsi="Times New Roman" w:cs="Times New Roman"/>
          <w:lang w:val="sk-SK"/>
        </w:rPr>
        <w:t>určí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 obecné </w:t>
      </w:r>
      <w:proofErr w:type="spellStart"/>
      <w:r w:rsidRPr="00395D21">
        <w:rPr>
          <w:rFonts w:ascii="Times New Roman" w:hAnsi="Times New Roman" w:cs="Times New Roman"/>
          <w:lang w:val="sk-SK"/>
        </w:rPr>
        <w:t>zastupiteľstvo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. </w:t>
      </w:r>
    </w:p>
    <w:p w:rsidR="00C05074" w:rsidRPr="00395D21" w:rsidRDefault="00C05074" w:rsidP="00FC139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644"/>
        <w:jc w:val="both"/>
        <w:rPr>
          <w:rFonts w:ascii="Times New Roman" w:hAnsi="Times New Roman" w:cs="Times New Roman"/>
          <w:lang w:val="sk-SK"/>
        </w:rPr>
      </w:pPr>
      <w:proofErr w:type="spellStart"/>
      <w:r w:rsidRPr="00395D21">
        <w:rPr>
          <w:rFonts w:ascii="Times New Roman" w:hAnsi="Times New Roman" w:cs="Times New Roman"/>
          <w:lang w:val="sk-SK"/>
        </w:rPr>
        <w:t>Členov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 komisie i náhradníkov volí obecné </w:t>
      </w:r>
      <w:proofErr w:type="spellStart"/>
      <w:r w:rsidRPr="00395D21">
        <w:rPr>
          <w:rFonts w:ascii="Times New Roman" w:hAnsi="Times New Roman" w:cs="Times New Roman"/>
          <w:lang w:val="sk-SK"/>
        </w:rPr>
        <w:t>zastupiteľstvo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95D21">
        <w:rPr>
          <w:rFonts w:ascii="Times New Roman" w:hAnsi="Times New Roman" w:cs="Times New Roman"/>
          <w:lang w:val="sk-SK"/>
        </w:rPr>
        <w:t>výlučne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 z radov poslancov obecného </w:t>
      </w:r>
      <w:proofErr w:type="spellStart"/>
      <w:r w:rsidRPr="00395D21">
        <w:rPr>
          <w:rFonts w:ascii="Times New Roman" w:hAnsi="Times New Roman" w:cs="Times New Roman"/>
          <w:lang w:val="sk-SK"/>
        </w:rPr>
        <w:t>zastupiteľstva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. </w:t>
      </w:r>
    </w:p>
    <w:p w:rsidR="00C05074" w:rsidRPr="00395D21" w:rsidRDefault="00C05074" w:rsidP="00FC139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644"/>
        <w:jc w:val="both"/>
        <w:rPr>
          <w:rFonts w:ascii="Times New Roman" w:hAnsi="Times New Roman" w:cs="Times New Roman"/>
          <w:lang w:val="sk-SK"/>
        </w:rPr>
      </w:pPr>
      <w:r w:rsidRPr="00395D21">
        <w:rPr>
          <w:rFonts w:ascii="Times New Roman" w:hAnsi="Times New Roman" w:cs="Times New Roman"/>
          <w:lang w:val="sk-SK"/>
        </w:rPr>
        <w:t xml:space="preserve">V prípade, že sa </w:t>
      </w:r>
      <w:proofErr w:type="spellStart"/>
      <w:r w:rsidRPr="00395D21">
        <w:rPr>
          <w:rFonts w:ascii="Times New Roman" w:hAnsi="Times New Roman" w:cs="Times New Roman"/>
          <w:lang w:val="sk-SK"/>
        </w:rPr>
        <w:t>sťažnost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̌ dotýka niektorého z </w:t>
      </w:r>
      <w:proofErr w:type="spellStart"/>
      <w:r w:rsidRPr="00395D21">
        <w:rPr>
          <w:rFonts w:ascii="Times New Roman" w:hAnsi="Times New Roman" w:cs="Times New Roman"/>
          <w:lang w:val="sk-SK"/>
        </w:rPr>
        <w:t>členov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 komisie, nastupuje na jeho miesto „ad hoc“ prvý náhradník. </w:t>
      </w:r>
      <w:proofErr w:type="spellStart"/>
      <w:r w:rsidRPr="00395D21">
        <w:rPr>
          <w:rFonts w:ascii="Times New Roman" w:hAnsi="Times New Roman" w:cs="Times New Roman"/>
          <w:lang w:val="sk-SK"/>
        </w:rPr>
        <w:t>Členom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 komisie nemôže byť poslanec obecného </w:t>
      </w:r>
      <w:proofErr w:type="spellStart"/>
      <w:r w:rsidRPr="00395D21">
        <w:rPr>
          <w:rFonts w:ascii="Times New Roman" w:hAnsi="Times New Roman" w:cs="Times New Roman"/>
          <w:lang w:val="sk-SK"/>
        </w:rPr>
        <w:t>zastupiteľstva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95D21">
        <w:rPr>
          <w:rFonts w:ascii="Times New Roman" w:hAnsi="Times New Roman" w:cs="Times New Roman"/>
          <w:lang w:val="sk-SK"/>
        </w:rPr>
        <w:t>voči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, ktorému </w:t>
      </w:r>
      <w:proofErr w:type="spellStart"/>
      <w:r w:rsidRPr="00395D21">
        <w:rPr>
          <w:rFonts w:ascii="Times New Roman" w:hAnsi="Times New Roman" w:cs="Times New Roman"/>
          <w:lang w:val="sk-SK"/>
        </w:rPr>
        <w:t>sťažnost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̌ smeruje. </w:t>
      </w:r>
    </w:p>
    <w:p w:rsidR="00C05074" w:rsidRPr="00395D21" w:rsidRDefault="00C05074" w:rsidP="00FC139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644"/>
        <w:jc w:val="both"/>
        <w:rPr>
          <w:rFonts w:ascii="Times New Roman" w:hAnsi="Times New Roman" w:cs="Times New Roman"/>
          <w:lang w:val="sk-SK"/>
        </w:rPr>
      </w:pPr>
      <w:r w:rsidRPr="00395D21">
        <w:rPr>
          <w:rFonts w:ascii="Times New Roman" w:hAnsi="Times New Roman" w:cs="Times New Roman"/>
          <w:lang w:val="sk-SK"/>
        </w:rPr>
        <w:t xml:space="preserve">Na ustanovujúcom zasadnutí si komisia zo svojho stredu zvolí predsedu komisie. </w:t>
      </w:r>
    </w:p>
    <w:p w:rsidR="00C05074" w:rsidRPr="00395D21" w:rsidRDefault="00C05074" w:rsidP="00FC139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644"/>
        <w:jc w:val="both"/>
        <w:rPr>
          <w:rFonts w:ascii="Times New Roman" w:hAnsi="Times New Roman" w:cs="Times New Roman"/>
          <w:lang w:val="sk-SK"/>
        </w:rPr>
      </w:pPr>
      <w:r w:rsidRPr="00395D21">
        <w:rPr>
          <w:rFonts w:ascii="Times New Roman" w:hAnsi="Times New Roman" w:cs="Times New Roman"/>
          <w:lang w:val="sk-SK"/>
        </w:rPr>
        <w:t xml:space="preserve">Komisia sa schádza </w:t>
      </w:r>
      <w:proofErr w:type="spellStart"/>
      <w:r w:rsidRPr="00395D21">
        <w:rPr>
          <w:rFonts w:ascii="Times New Roman" w:hAnsi="Times New Roman" w:cs="Times New Roman"/>
          <w:lang w:val="sk-SK"/>
        </w:rPr>
        <w:t>podľa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 potreby a to tak, aby boli zachované </w:t>
      </w:r>
      <w:r w:rsidR="00395D21">
        <w:rPr>
          <w:rFonts w:ascii="Times New Roman" w:hAnsi="Times New Roman" w:cs="Times New Roman"/>
          <w:lang w:val="sk-SK"/>
        </w:rPr>
        <w:t xml:space="preserve">zákonné lehoty pre vybavovanie </w:t>
      </w:r>
      <w:proofErr w:type="spellStart"/>
      <w:r w:rsidRPr="00395D21">
        <w:rPr>
          <w:rFonts w:ascii="Times New Roman" w:hAnsi="Times New Roman" w:cs="Times New Roman"/>
          <w:lang w:val="sk-SK"/>
        </w:rPr>
        <w:t>sťažností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. </w:t>
      </w:r>
    </w:p>
    <w:p w:rsidR="00C05074" w:rsidRPr="00395D21" w:rsidRDefault="00C05074" w:rsidP="00FC139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644"/>
        <w:jc w:val="both"/>
        <w:rPr>
          <w:rFonts w:ascii="Times New Roman" w:hAnsi="Times New Roman" w:cs="Times New Roman"/>
          <w:lang w:val="sk-SK"/>
        </w:rPr>
      </w:pPr>
      <w:r w:rsidRPr="00395D21">
        <w:rPr>
          <w:rFonts w:ascii="Times New Roman" w:hAnsi="Times New Roman" w:cs="Times New Roman"/>
          <w:lang w:val="sk-SK"/>
        </w:rPr>
        <w:t xml:space="preserve">Komisiu zvoláva písomne predseda komisie. Administratívnu, </w:t>
      </w:r>
      <w:proofErr w:type="spellStart"/>
      <w:r w:rsidRPr="00395D21">
        <w:rPr>
          <w:rFonts w:ascii="Times New Roman" w:hAnsi="Times New Roman" w:cs="Times New Roman"/>
          <w:lang w:val="sk-SK"/>
        </w:rPr>
        <w:t>organizačnú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 a právnu agendu spojenú s rokovaním a rozhodovaním komisie </w:t>
      </w:r>
      <w:proofErr w:type="spellStart"/>
      <w:r w:rsidRPr="00395D21">
        <w:rPr>
          <w:rFonts w:ascii="Times New Roman" w:hAnsi="Times New Roman" w:cs="Times New Roman"/>
          <w:lang w:val="sk-SK"/>
        </w:rPr>
        <w:t>zabezpečuje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 obecný úrad. </w:t>
      </w:r>
      <w:r w:rsidRPr="00395D21">
        <w:rPr>
          <w:rFonts w:ascii="Times New Roman" w:hAnsi="Times New Roman" w:cs="Times New Roman"/>
          <w:lang w:val="sk-SK"/>
        </w:rPr>
        <w:lastRenderedPageBreak/>
        <w:t>Obecn</w:t>
      </w:r>
      <w:r w:rsidR="00395D21">
        <w:rPr>
          <w:rFonts w:ascii="Times New Roman" w:hAnsi="Times New Roman" w:cs="Times New Roman"/>
          <w:lang w:val="sk-SK"/>
        </w:rPr>
        <w:t xml:space="preserve">ý úrad je povinný </w:t>
      </w:r>
      <w:proofErr w:type="spellStart"/>
      <w:r w:rsidR="00395D21">
        <w:rPr>
          <w:rFonts w:ascii="Times New Roman" w:hAnsi="Times New Roman" w:cs="Times New Roman"/>
          <w:lang w:val="sk-SK"/>
        </w:rPr>
        <w:t>zabezpečit</w:t>
      </w:r>
      <w:proofErr w:type="spellEnd"/>
      <w:r w:rsidR="00395D21">
        <w:rPr>
          <w:rFonts w:ascii="Times New Roman" w:hAnsi="Times New Roman" w:cs="Times New Roman"/>
          <w:lang w:val="sk-SK"/>
        </w:rPr>
        <w:t xml:space="preserve">̌ </w:t>
      </w:r>
      <w:r w:rsidRPr="00395D21">
        <w:rPr>
          <w:rFonts w:ascii="Times New Roman" w:hAnsi="Times New Roman" w:cs="Times New Roman"/>
          <w:lang w:val="sk-SK"/>
        </w:rPr>
        <w:t xml:space="preserve">všetky potrebné a materiálne podmienky pre bezproblémový chod a </w:t>
      </w:r>
      <w:proofErr w:type="spellStart"/>
      <w:r w:rsidRPr="00395D21">
        <w:rPr>
          <w:rFonts w:ascii="Times New Roman" w:hAnsi="Times New Roman" w:cs="Times New Roman"/>
          <w:lang w:val="sk-SK"/>
        </w:rPr>
        <w:t>činnost</w:t>
      </w:r>
      <w:proofErr w:type="spellEnd"/>
      <w:r w:rsidRPr="00395D21">
        <w:rPr>
          <w:rFonts w:ascii="Times New Roman" w:hAnsi="Times New Roman" w:cs="Times New Roman"/>
          <w:lang w:val="sk-SK"/>
        </w:rPr>
        <w:t xml:space="preserve">̌ tejto komisie. </w:t>
      </w:r>
    </w:p>
    <w:p w:rsidR="00395D21" w:rsidRDefault="00C05074" w:rsidP="00395D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ind w:hanging="644"/>
        <w:jc w:val="both"/>
        <w:rPr>
          <w:rFonts w:ascii="Calibri" w:hAnsi="Calibri" w:cs="Calibri"/>
          <w:sz w:val="30"/>
          <w:szCs w:val="30"/>
          <w:lang w:val="sk-SK"/>
        </w:rPr>
      </w:pPr>
      <w:r w:rsidRPr="00395D21">
        <w:rPr>
          <w:rFonts w:ascii="Times New Roman" w:hAnsi="Times New Roman" w:cs="Times New Roman"/>
          <w:lang w:val="sk-SK"/>
        </w:rPr>
        <w:t>Za komisiu navonok koná predseda komisie.</w:t>
      </w:r>
      <w:r w:rsidRPr="00C05074">
        <w:rPr>
          <w:rFonts w:ascii="Calibri" w:hAnsi="Calibri" w:cs="Calibri"/>
          <w:sz w:val="30"/>
          <w:szCs w:val="30"/>
          <w:lang w:val="sk-SK"/>
        </w:rPr>
        <w:t xml:space="preserve"> </w:t>
      </w:r>
    </w:p>
    <w:p w:rsidR="00395D21" w:rsidRPr="00395D21" w:rsidRDefault="00395D21" w:rsidP="007B06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sk-SK"/>
        </w:rPr>
      </w:pPr>
      <w:r w:rsidRPr="00395D21">
        <w:rPr>
          <w:rFonts w:ascii="Times New Roman" w:hAnsi="Times New Roman" w:cs="Times New Roman"/>
          <w:b/>
          <w:lang w:val="sk-SK"/>
        </w:rPr>
        <w:t>Č</w:t>
      </w:r>
      <w:r w:rsidR="00C05074" w:rsidRPr="00395D21">
        <w:rPr>
          <w:rFonts w:ascii="Times New Roman" w:hAnsi="Times New Roman" w:cs="Times New Roman"/>
          <w:b/>
          <w:lang w:val="sk-SK"/>
        </w:rPr>
        <w:t>l. X</w:t>
      </w:r>
    </w:p>
    <w:p w:rsidR="007B063D" w:rsidRDefault="00C05074" w:rsidP="007B06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lang w:val="sk-SK"/>
        </w:rPr>
      </w:pPr>
      <w:proofErr w:type="spellStart"/>
      <w:r w:rsidRPr="00395D21">
        <w:rPr>
          <w:rFonts w:ascii="Times New Roman" w:hAnsi="Times New Roman" w:cs="Times New Roman"/>
          <w:b/>
          <w:lang w:val="sk-SK"/>
        </w:rPr>
        <w:t>Spoločné</w:t>
      </w:r>
      <w:proofErr w:type="spellEnd"/>
      <w:r w:rsidRPr="00395D21">
        <w:rPr>
          <w:rFonts w:ascii="Times New Roman" w:hAnsi="Times New Roman" w:cs="Times New Roman"/>
          <w:b/>
          <w:lang w:val="sk-SK"/>
        </w:rPr>
        <w:t xml:space="preserve"> ustanovenia</w:t>
      </w:r>
    </w:p>
    <w:p w:rsidR="00C05074" w:rsidRPr="00CF1686" w:rsidRDefault="00C05074" w:rsidP="007B06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lang w:val="sk-SK"/>
        </w:rPr>
      </w:pPr>
      <w:r w:rsidRPr="00395D21">
        <w:rPr>
          <w:rFonts w:ascii="Times New Roman" w:hAnsi="Times New Roman" w:cs="Times New Roman"/>
          <w:b/>
          <w:lang w:val="sk-SK"/>
        </w:rPr>
        <w:t xml:space="preserve"> </w:t>
      </w:r>
    </w:p>
    <w:p w:rsidR="00CF1686" w:rsidRPr="00CF1686" w:rsidRDefault="00C05074" w:rsidP="00FC1398">
      <w:pPr>
        <w:widowControl w:val="0"/>
        <w:autoSpaceDE w:val="0"/>
        <w:autoSpaceDN w:val="0"/>
        <w:adjustRightInd w:val="0"/>
        <w:spacing w:line="276" w:lineRule="auto"/>
        <w:ind w:left="284" w:hanging="568"/>
        <w:jc w:val="both"/>
        <w:rPr>
          <w:rFonts w:ascii="Times New Roman" w:hAnsi="Times New Roman" w:cs="Times New Roman"/>
          <w:lang w:val="sk-SK"/>
        </w:rPr>
      </w:pPr>
      <w:r w:rsidRPr="00CF1686">
        <w:rPr>
          <w:rFonts w:ascii="Times New Roman" w:hAnsi="Times New Roman" w:cs="Times New Roman"/>
          <w:lang w:val="sk-SK"/>
        </w:rPr>
        <w:t xml:space="preserve">1. </w:t>
      </w:r>
      <w:r w:rsidR="00CF1686">
        <w:rPr>
          <w:rFonts w:ascii="Times New Roman" w:hAnsi="Times New Roman" w:cs="Times New Roman"/>
          <w:lang w:val="sk-SK"/>
        </w:rPr>
        <w:t xml:space="preserve">    </w:t>
      </w:r>
      <w:proofErr w:type="spellStart"/>
      <w:r w:rsidRPr="00CF1686">
        <w:rPr>
          <w:rFonts w:ascii="Times New Roman" w:hAnsi="Times New Roman" w:cs="Times New Roman"/>
          <w:lang w:val="sk-SK"/>
        </w:rPr>
        <w:t>Pokial</w:t>
      </w:r>
      <w:proofErr w:type="spellEnd"/>
      <w:r w:rsidRPr="00CF1686">
        <w:rPr>
          <w:rFonts w:ascii="Times New Roman" w:hAnsi="Times New Roman" w:cs="Times New Roman"/>
          <w:lang w:val="sk-SK"/>
        </w:rPr>
        <w:t xml:space="preserve">̌ tieto zásady neupravujú bližší postup pri prešetrovaní a vybavovaní </w:t>
      </w:r>
      <w:proofErr w:type="spellStart"/>
      <w:r w:rsidRPr="00CF1686">
        <w:rPr>
          <w:rFonts w:ascii="Times New Roman" w:hAnsi="Times New Roman" w:cs="Times New Roman"/>
          <w:lang w:val="sk-SK"/>
        </w:rPr>
        <w:t>sťažnosti</w:t>
      </w:r>
      <w:proofErr w:type="spellEnd"/>
      <w:r w:rsidRPr="00CF1686">
        <w:rPr>
          <w:rFonts w:ascii="Times New Roman" w:hAnsi="Times New Roman" w:cs="Times New Roman"/>
          <w:lang w:val="sk-SK"/>
        </w:rPr>
        <w:t xml:space="preserve">, použije sa zákon č. </w:t>
      </w:r>
      <w:r w:rsidR="00CF1686" w:rsidRPr="00CF1686">
        <w:rPr>
          <w:rFonts w:ascii="Times New Roman" w:hAnsi="Times New Roman" w:cs="Times New Roman"/>
          <w:lang w:val="sk-SK"/>
        </w:rPr>
        <w:t xml:space="preserve">9/2010 Z. z. o </w:t>
      </w:r>
      <w:proofErr w:type="spellStart"/>
      <w:r w:rsidR="00CF1686" w:rsidRPr="00CF1686">
        <w:rPr>
          <w:rFonts w:ascii="Times New Roman" w:hAnsi="Times New Roman" w:cs="Times New Roman"/>
          <w:lang w:val="sk-SK"/>
        </w:rPr>
        <w:t>sťažnostiach</w:t>
      </w:r>
      <w:proofErr w:type="spellEnd"/>
      <w:r w:rsidR="00CF1686" w:rsidRPr="00CF1686">
        <w:rPr>
          <w:rFonts w:ascii="Times New Roman" w:hAnsi="Times New Roman" w:cs="Times New Roman"/>
          <w:lang w:val="sk-SK"/>
        </w:rPr>
        <w:t xml:space="preserve"> v znení neskorších predpisov</w:t>
      </w:r>
    </w:p>
    <w:p w:rsidR="00CF1686" w:rsidRDefault="00CF1686" w:rsidP="00FC1398">
      <w:pPr>
        <w:widowControl w:val="0"/>
        <w:autoSpaceDE w:val="0"/>
        <w:autoSpaceDN w:val="0"/>
        <w:adjustRightInd w:val="0"/>
        <w:spacing w:line="276" w:lineRule="auto"/>
        <w:ind w:left="284" w:hanging="568"/>
        <w:jc w:val="both"/>
        <w:rPr>
          <w:rFonts w:ascii="Times New Roman" w:hAnsi="Times New Roman" w:cs="Times New Roman"/>
          <w:lang w:val="sk-SK"/>
        </w:rPr>
      </w:pPr>
      <w:r w:rsidRPr="00CF1686">
        <w:rPr>
          <w:rFonts w:ascii="Times New Roman" w:hAnsi="Times New Roman" w:cs="Times New Roman"/>
          <w:lang w:val="sk-SK"/>
        </w:rPr>
        <w:t xml:space="preserve">2. </w:t>
      </w:r>
      <w:r>
        <w:rPr>
          <w:rFonts w:ascii="Times New Roman" w:hAnsi="Times New Roman" w:cs="Times New Roman"/>
          <w:lang w:val="sk-SK"/>
        </w:rPr>
        <w:t xml:space="preserve">     </w:t>
      </w:r>
      <w:r w:rsidRPr="00CF1686">
        <w:rPr>
          <w:rFonts w:ascii="Times New Roman" w:hAnsi="Times New Roman" w:cs="Times New Roman"/>
          <w:lang w:val="sk-SK"/>
        </w:rPr>
        <w:t xml:space="preserve">Podanie </w:t>
      </w:r>
      <w:proofErr w:type="spellStart"/>
      <w:r w:rsidRPr="00CF1686">
        <w:rPr>
          <w:rFonts w:ascii="Times New Roman" w:hAnsi="Times New Roman" w:cs="Times New Roman"/>
          <w:lang w:val="sk-SK"/>
        </w:rPr>
        <w:t>sťažnosti</w:t>
      </w:r>
      <w:proofErr w:type="spellEnd"/>
      <w:r w:rsidRPr="00CF1686">
        <w:rPr>
          <w:rFonts w:ascii="Times New Roman" w:hAnsi="Times New Roman" w:cs="Times New Roman"/>
          <w:lang w:val="sk-SK"/>
        </w:rPr>
        <w:t xml:space="preserve"> sa nesmie </w:t>
      </w:r>
      <w:proofErr w:type="spellStart"/>
      <w:r w:rsidRPr="00CF1686">
        <w:rPr>
          <w:rFonts w:ascii="Times New Roman" w:hAnsi="Times New Roman" w:cs="Times New Roman"/>
          <w:lang w:val="sk-SK"/>
        </w:rPr>
        <w:t>stat</w:t>
      </w:r>
      <w:proofErr w:type="spellEnd"/>
      <w:r w:rsidRPr="00CF1686">
        <w:rPr>
          <w:rFonts w:ascii="Times New Roman" w:hAnsi="Times New Roman" w:cs="Times New Roman"/>
          <w:lang w:val="sk-SK"/>
        </w:rPr>
        <w:t xml:space="preserve">̌ podnetom ani dôvodom na vyvodzovanie dôsledkov, ktoré by </w:t>
      </w:r>
      <w:proofErr w:type="spellStart"/>
      <w:r w:rsidR="00C05074" w:rsidRPr="00CF1686">
        <w:rPr>
          <w:rFonts w:ascii="Times New Roman" w:hAnsi="Times New Roman" w:cs="Times New Roman"/>
          <w:lang w:val="sk-SK"/>
        </w:rPr>
        <w:t>sťažovateľovi</w:t>
      </w:r>
      <w:proofErr w:type="spellEnd"/>
      <w:r w:rsidR="00C05074" w:rsidRPr="00CF1686">
        <w:rPr>
          <w:rFonts w:ascii="Times New Roman" w:hAnsi="Times New Roman" w:cs="Times New Roman"/>
          <w:lang w:val="sk-SK"/>
        </w:rPr>
        <w:t xml:space="preserve"> spôsobili </w:t>
      </w:r>
      <w:proofErr w:type="spellStart"/>
      <w:r w:rsidR="00C05074" w:rsidRPr="00CF1686">
        <w:rPr>
          <w:rFonts w:ascii="Times New Roman" w:hAnsi="Times New Roman" w:cs="Times New Roman"/>
          <w:lang w:val="sk-SK"/>
        </w:rPr>
        <w:t>akúkoľvek</w:t>
      </w:r>
      <w:proofErr w:type="spellEnd"/>
      <w:r w:rsidR="00C05074" w:rsidRPr="00CF1686">
        <w:rPr>
          <w:rFonts w:ascii="Times New Roman" w:hAnsi="Times New Roman" w:cs="Times New Roman"/>
          <w:lang w:val="sk-SK"/>
        </w:rPr>
        <w:t xml:space="preserve"> ujmu.</w:t>
      </w:r>
    </w:p>
    <w:p w:rsidR="00C05074" w:rsidRPr="00CF1686" w:rsidRDefault="00C05074" w:rsidP="00FC1398">
      <w:pPr>
        <w:widowControl w:val="0"/>
        <w:autoSpaceDE w:val="0"/>
        <w:autoSpaceDN w:val="0"/>
        <w:adjustRightInd w:val="0"/>
        <w:spacing w:line="276" w:lineRule="auto"/>
        <w:ind w:left="284" w:hanging="568"/>
        <w:jc w:val="both"/>
        <w:rPr>
          <w:rFonts w:ascii="Times New Roman" w:hAnsi="Times New Roman" w:cs="Times New Roman"/>
          <w:lang w:val="sk-SK"/>
        </w:rPr>
      </w:pPr>
      <w:r w:rsidRPr="00CF1686">
        <w:rPr>
          <w:rFonts w:ascii="Times New Roman" w:hAnsi="Times New Roman" w:cs="Times New Roman"/>
          <w:lang w:val="sk-SK"/>
        </w:rPr>
        <w:t xml:space="preserve"> </w:t>
      </w:r>
    </w:p>
    <w:p w:rsidR="00CF1686" w:rsidRPr="00CF1686" w:rsidRDefault="00CF1686" w:rsidP="00CF168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lang w:val="sk-SK"/>
        </w:rPr>
      </w:pPr>
      <w:r w:rsidRPr="00CF1686">
        <w:rPr>
          <w:rFonts w:ascii="Times New Roman" w:hAnsi="Times New Roman" w:cs="Times New Roman"/>
          <w:b/>
          <w:lang w:val="sk-SK"/>
        </w:rPr>
        <w:t>Č</w:t>
      </w:r>
      <w:r w:rsidR="00C05074" w:rsidRPr="00CF1686">
        <w:rPr>
          <w:rFonts w:ascii="Times New Roman" w:hAnsi="Times New Roman" w:cs="Times New Roman"/>
          <w:b/>
          <w:lang w:val="sk-SK"/>
        </w:rPr>
        <w:t>l. XI</w:t>
      </w:r>
    </w:p>
    <w:p w:rsidR="00C05074" w:rsidRPr="00CF1686" w:rsidRDefault="00C05074" w:rsidP="00FC139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lang w:val="sk-SK"/>
        </w:rPr>
      </w:pPr>
      <w:proofErr w:type="spellStart"/>
      <w:r w:rsidRPr="00CF1686">
        <w:rPr>
          <w:rFonts w:ascii="Times New Roman" w:hAnsi="Times New Roman" w:cs="Times New Roman"/>
          <w:b/>
          <w:lang w:val="sk-SK"/>
        </w:rPr>
        <w:t>Záverečné</w:t>
      </w:r>
      <w:proofErr w:type="spellEnd"/>
      <w:r w:rsidRPr="00CF1686">
        <w:rPr>
          <w:rFonts w:ascii="Times New Roman" w:hAnsi="Times New Roman" w:cs="Times New Roman"/>
          <w:b/>
          <w:lang w:val="sk-SK"/>
        </w:rPr>
        <w:t xml:space="preserve"> ustanovenia</w:t>
      </w:r>
    </w:p>
    <w:p w:rsidR="00C05074" w:rsidRPr="00CF1686" w:rsidRDefault="00C05074" w:rsidP="00FC139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1004"/>
        <w:jc w:val="both"/>
        <w:rPr>
          <w:rFonts w:ascii="Times New Roman" w:hAnsi="Times New Roman" w:cs="Times New Roman"/>
          <w:lang w:val="sk-SK"/>
        </w:rPr>
      </w:pPr>
      <w:r w:rsidRPr="00CF1686">
        <w:rPr>
          <w:rFonts w:ascii="Times New Roman" w:hAnsi="Times New Roman" w:cs="Times New Roman"/>
          <w:lang w:val="sk-SK"/>
        </w:rPr>
        <w:t xml:space="preserve">Zmeny a doplnky týchto zásad </w:t>
      </w:r>
      <w:proofErr w:type="spellStart"/>
      <w:r w:rsidRPr="00CF1686">
        <w:rPr>
          <w:rFonts w:ascii="Times New Roman" w:hAnsi="Times New Roman" w:cs="Times New Roman"/>
          <w:lang w:val="sk-SK"/>
        </w:rPr>
        <w:t>schvaľuje</w:t>
      </w:r>
      <w:proofErr w:type="spellEnd"/>
      <w:r w:rsidRPr="00CF1686">
        <w:rPr>
          <w:rFonts w:ascii="Times New Roman" w:hAnsi="Times New Roman" w:cs="Times New Roman"/>
          <w:lang w:val="sk-SK"/>
        </w:rPr>
        <w:t xml:space="preserve"> Obecné </w:t>
      </w:r>
      <w:proofErr w:type="spellStart"/>
      <w:r w:rsidRPr="00CF1686">
        <w:rPr>
          <w:rFonts w:ascii="Times New Roman" w:hAnsi="Times New Roman" w:cs="Times New Roman"/>
          <w:lang w:val="sk-SK"/>
        </w:rPr>
        <w:t>zastupi</w:t>
      </w:r>
      <w:r w:rsidR="00CF1686">
        <w:rPr>
          <w:rFonts w:ascii="Times New Roman" w:hAnsi="Times New Roman" w:cs="Times New Roman"/>
          <w:lang w:val="sk-SK"/>
        </w:rPr>
        <w:t>teľstvo</w:t>
      </w:r>
      <w:proofErr w:type="spellEnd"/>
      <w:r w:rsidR="00CF1686">
        <w:rPr>
          <w:rFonts w:ascii="Times New Roman" w:hAnsi="Times New Roman" w:cs="Times New Roman"/>
          <w:lang w:val="sk-SK"/>
        </w:rPr>
        <w:t xml:space="preserve"> obce </w:t>
      </w:r>
      <w:r w:rsidR="008D22B8">
        <w:rPr>
          <w:rFonts w:ascii="Times New Roman" w:hAnsi="Times New Roman" w:cs="Times New Roman"/>
          <w:lang w:val="sk-SK"/>
        </w:rPr>
        <w:t>Šelpice.</w:t>
      </w:r>
      <w:r w:rsidRPr="00CF1686">
        <w:rPr>
          <w:rFonts w:ascii="Times New Roman" w:hAnsi="Times New Roman" w:cs="Times New Roman"/>
          <w:lang w:val="sk-SK"/>
        </w:rPr>
        <w:t xml:space="preserve"> </w:t>
      </w:r>
    </w:p>
    <w:p w:rsidR="00383603" w:rsidRDefault="00C05074" w:rsidP="00FC139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1004"/>
        <w:jc w:val="both"/>
        <w:rPr>
          <w:rFonts w:ascii="Times New Roman" w:hAnsi="Times New Roman" w:cs="Times New Roman"/>
          <w:lang w:val="sk-SK"/>
        </w:rPr>
      </w:pPr>
      <w:r w:rsidRPr="00CF1686">
        <w:rPr>
          <w:rFonts w:ascii="Times New Roman" w:hAnsi="Times New Roman" w:cs="Times New Roman"/>
          <w:lang w:val="sk-SK"/>
        </w:rPr>
        <w:t xml:space="preserve">Na týchto zásadách sa uznieslo Obecné </w:t>
      </w:r>
      <w:proofErr w:type="spellStart"/>
      <w:r w:rsidRPr="00CF1686">
        <w:rPr>
          <w:rFonts w:ascii="Times New Roman" w:hAnsi="Times New Roman" w:cs="Times New Roman"/>
          <w:lang w:val="sk-SK"/>
        </w:rPr>
        <w:t>zastupi</w:t>
      </w:r>
      <w:r w:rsidR="00CF1686">
        <w:rPr>
          <w:rFonts w:ascii="Times New Roman" w:hAnsi="Times New Roman" w:cs="Times New Roman"/>
          <w:lang w:val="sk-SK"/>
        </w:rPr>
        <w:t>teľstvo</w:t>
      </w:r>
      <w:proofErr w:type="spellEnd"/>
      <w:r w:rsidR="00CF1686">
        <w:rPr>
          <w:rFonts w:ascii="Times New Roman" w:hAnsi="Times New Roman" w:cs="Times New Roman"/>
          <w:lang w:val="sk-SK"/>
        </w:rPr>
        <w:t xml:space="preserve"> obce </w:t>
      </w:r>
      <w:r w:rsidR="008D22B8">
        <w:rPr>
          <w:rFonts w:ascii="Times New Roman" w:hAnsi="Times New Roman" w:cs="Times New Roman"/>
          <w:lang w:val="sk-SK"/>
        </w:rPr>
        <w:t>Šelpice</w:t>
      </w:r>
      <w:r w:rsidRPr="00CF1686">
        <w:rPr>
          <w:rFonts w:ascii="Times New Roman" w:hAnsi="Times New Roman" w:cs="Times New Roman"/>
          <w:color w:val="FF0000"/>
          <w:lang w:val="sk-SK"/>
        </w:rPr>
        <w:t xml:space="preserve"> </w:t>
      </w:r>
      <w:proofErr w:type="spellStart"/>
      <w:r w:rsidRPr="00CF1686">
        <w:rPr>
          <w:rFonts w:ascii="Times New Roman" w:hAnsi="Times New Roman" w:cs="Times New Roman"/>
          <w:lang w:val="sk-SK"/>
        </w:rPr>
        <w:t>dňa</w:t>
      </w:r>
      <w:proofErr w:type="spellEnd"/>
      <w:r w:rsidR="00383603">
        <w:rPr>
          <w:rFonts w:ascii="Times New Roman" w:hAnsi="Times New Roman" w:cs="Times New Roman"/>
          <w:lang w:val="sk-SK"/>
        </w:rPr>
        <w:t xml:space="preserve"> </w:t>
      </w:r>
    </w:p>
    <w:p w:rsidR="00D026FB" w:rsidRDefault="00383603" w:rsidP="003836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20.09.2017,Uznesením č. 16/2017</w:t>
      </w:r>
      <w:r w:rsidR="00D026FB">
        <w:rPr>
          <w:rFonts w:ascii="Times New Roman" w:hAnsi="Times New Roman" w:cs="Times New Roman"/>
          <w:lang w:val="sk-SK"/>
        </w:rPr>
        <w:t xml:space="preserve"> a rušia sa Zásady pre vybavovanie sťažností  </w:t>
      </w:r>
    </w:p>
    <w:p w:rsidR="00C05074" w:rsidRPr="00CF1686" w:rsidRDefault="00D026FB" w:rsidP="003836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lang w:val="sk-SK"/>
        </w:rPr>
        <w:t xml:space="preserve"> z 24.02.2012</w:t>
      </w:r>
    </w:p>
    <w:p w:rsidR="00C05074" w:rsidRPr="00CF1686" w:rsidRDefault="00C05074" w:rsidP="00FC139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1004"/>
        <w:jc w:val="both"/>
        <w:rPr>
          <w:rFonts w:ascii="Times New Roman" w:hAnsi="Times New Roman" w:cs="Times New Roman"/>
          <w:lang w:val="sk-SK"/>
        </w:rPr>
      </w:pPr>
      <w:proofErr w:type="spellStart"/>
      <w:r w:rsidRPr="00CF1686">
        <w:rPr>
          <w:rFonts w:ascii="Times New Roman" w:hAnsi="Times New Roman" w:cs="Times New Roman"/>
          <w:lang w:val="sk-SK"/>
        </w:rPr>
        <w:t>Podľa</w:t>
      </w:r>
      <w:proofErr w:type="spellEnd"/>
      <w:r w:rsidRPr="00CF1686">
        <w:rPr>
          <w:rFonts w:ascii="Times New Roman" w:hAnsi="Times New Roman" w:cs="Times New Roman"/>
          <w:lang w:val="sk-SK"/>
        </w:rPr>
        <w:t xml:space="preserve"> týchto zásad sú povinné </w:t>
      </w:r>
      <w:proofErr w:type="spellStart"/>
      <w:r w:rsidRPr="00CF1686">
        <w:rPr>
          <w:rFonts w:ascii="Times New Roman" w:hAnsi="Times New Roman" w:cs="Times New Roman"/>
          <w:lang w:val="sk-SK"/>
        </w:rPr>
        <w:t>postupovat</w:t>
      </w:r>
      <w:proofErr w:type="spellEnd"/>
      <w:r w:rsidRPr="00CF1686">
        <w:rPr>
          <w:rFonts w:ascii="Times New Roman" w:hAnsi="Times New Roman" w:cs="Times New Roman"/>
          <w:lang w:val="sk-SK"/>
        </w:rPr>
        <w:t xml:space="preserve">̌ všetky osoby odo </w:t>
      </w:r>
      <w:proofErr w:type="spellStart"/>
      <w:r w:rsidRPr="00CF1686">
        <w:rPr>
          <w:rFonts w:ascii="Times New Roman" w:hAnsi="Times New Roman" w:cs="Times New Roman"/>
          <w:lang w:val="sk-SK"/>
        </w:rPr>
        <w:t>dňa</w:t>
      </w:r>
      <w:proofErr w:type="spellEnd"/>
      <w:r w:rsidRPr="00CF1686">
        <w:rPr>
          <w:rFonts w:ascii="Times New Roman" w:hAnsi="Times New Roman" w:cs="Times New Roman"/>
          <w:lang w:val="sk-SK"/>
        </w:rPr>
        <w:t xml:space="preserve"> ich </w:t>
      </w:r>
      <w:proofErr w:type="spellStart"/>
      <w:r w:rsidRPr="00CF1686">
        <w:rPr>
          <w:rFonts w:ascii="Times New Roman" w:hAnsi="Times New Roman" w:cs="Times New Roman"/>
          <w:lang w:val="sk-SK"/>
        </w:rPr>
        <w:t>účinnosti</w:t>
      </w:r>
      <w:proofErr w:type="spellEnd"/>
      <w:r w:rsidRPr="00CF1686">
        <w:rPr>
          <w:rFonts w:ascii="Times New Roman" w:hAnsi="Times New Roman" w:cs="Times New Roman"/>
          <w:lang w:val="sk-SK"/>
        </w:rPr>
        <w:t xml:space="preserve">. </w:t>
      </w:r>
    </w:p>
    <w:p w:rsidR="00C05074" w:rsidRPr="008D22B8" w:rsidRDefault="00C05074" w:rsidP="00FC139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1004"/>
        <w:jc w:val="both"/>
        <w:rPr>
          <w:rFonts w:ascii="Times New Roman" w:hAnsi="Times New Roman" w:cs="Times New Roman"/>
          <w:lang w:val="sk-SK"/>
        </w:rPr>
      </w:pPr>
      <w:r w:rsidRPr="00CF1686">
        <w:rPr>
          <w:rFonts w:ascii="Times New Roman" w:hAnsi="Times New Roman" w:cs="Times New Roman"/>
          <w:lang w:val="sk-SK"/>
        </w:rPr>
        <w:t xml:space="preserve">Tieto </w:t>
      </w:r>
      <w:r w:rsidRPr="008D22B8">
        <w:rPr>
          <w:rFonts w:ascii="Times New Roman" w:hAnsi="Times New Roman" w:cs="Times New Roman"/>
          <w:lang w:val="sk-SK"/>
        </w:rPr>
        <w:t xml:space="preserve">zásady nadobúdajú </w:t>
      </w:r>
      <w:proofErr w:type="spellStart"/>
      <w:r w:rsidRPr="008D22B8">
        <w:rPr>
          <w:rFonts w:ascii="Times New Roman" w:hAnsi="Times New Roman" w:cs="Times New Roman"/>
          <w:lang w:val="sk-SK"/>
        </w:rPr>
        <w:t>účinnost</w:t>
      </w:r>
      <w:proofErr w:type="spellEnd"/>
      <w:r w:rsidRPr="008D22B8">
        <w:rPr>
          <w:rFonts w:ascii="Times New Roman" w:hAnsi="Times New Roman" w:cs="Times New Roman"/>
          <w:lang w:val="sk-SK"/>
        </w:rPr>
        <w:t xml:space="preserve">̌ </w:t>
      </w:r>
      <w:proofErr w:type="spellStart"/>
      <w:r w:rsidRPr="008D22B8">
        <w:rPr>
          <w:rFonts w:ascii="Times New Roman" w:hAnsi="Times New Roman" w:cs="Times New Roman"/>
          <w:lang w:val="sk-SK"/>
        </w:rPr>
        <w:t>dňom</w:t>
      </w:r>
      <w:proofErr w:type="spellEnd"/>
      <w:r w:rsidRPr="008D22B8">
        <w:rPr>
          <w:rFonts w:ascii="Times New Roman" w:hAnsi="Times New Roman" w:cs="Times New Roman"/>
          <w:lang w:val="sk-SK"/>
        </w:rPr>
        <w:t xml:space="preserve"> </w:t>
      </w:r>
      <w:r w:rsidR="00383603">
        <w:rPr>
          <w:rFonts w:ascii="Times New Roman" w:hAnsi="Times New Roman" w:cs="Times New Roman"/>
          <w:lang w:val="sk-SK"/>
        </w:rPr>
        <w:t>20.09.2017</w:t>
      </w:r>
      <w:r w:rsidRPr="008D22B8">
        <w:rPr>
          <w:rFonts w:ascii="Times New Roman" w:hAnsi="Times New Roman" w:cs="Times New Roman"/>
          <w:lang w:val="sk-SK"/>
        </w:rPr>
        <w:t xml:space="preserve"> . </w:t>
      </w:r>
    </w:p>
    <w:p w:rsidR="00FC1398" w:rsidRDefault="00FC1398" w:rsidP="00CF168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sk-SK"/>
        </w:rPr>
      </w:pPr>
    </w:p>
    <w:p w:rsidR="00FC1398" w:rsidRDefault="00FC1398" w:rsidP="00CF168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sk-SK"/>
        </w:rPr>
      </w:pPr>
    </w:p>
    <w:p w:rsidR="00FC1398" w:rsidRDefault="00FC1398" w:rsidP="00CF168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sk-SK"/>
        </w:rPr>
      </w:pPr>
    </w:p>
    <w:p w:rsidR="00C05074" w:rsidRDefault="00CF1686" w:rsidP="00CF168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V </w:t>
      </w:r>
      <w:r w:rsidR="008D22B8">
        <w:rPr>
          <w:rFonts w:ascii="Times New Roman" w:hAnsi="Times New Roman" w:cs="Times New Roman"/>
          <w:lang w:val="sk-SK"/>
        </w:rPr>
        <w:t>Šelpiciach</w:t>
      </w:r>
      <w:r w:rsidR="00C05074" w:rsidRPr="00CF168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C05074" w:rsidRPr="00CF1686">
        <w:rPr>
          <w:rFonts w:ascii="Times New Roman" w:hAnsi="Times New Roman" w:cs="Times New Roman"/>
          <w:lang w:val="sk-SK"/>
        </w:rPr>
        <w:t>dňa</w:t>
      </w:r>
      <w:proofErr w:type="spellEnd"/>
      <w:r w:rsidR="00C05074" w:rsidRPr="00CF1686">
        <w:rPr>
          <w:rFonts w:ascii="Times New Roman" w:hAnsi="Times New Roman" w:cs="Times New Roman"/>
          <w:lang w:val="sk-SK"/>
        </w:rPr>
        <w:t xml:space="preserve"> </w:t>
      </w:r>
      <w:r w:rsidR="00383603">
        <w:rPr>
          <w:rFonts w:ascii="Times New Roman" w:hAnsi="Times New Roman" w:cs="Times New Roman"/>
          <w:lang w:val="sk-SK"/>
        </w:rPr>
        <w:t>20.09.2017</w:t>
      </w:r>
    </w:p>
    <w:p w:rsidR="008D22B8" w:rsidRDefault="008D22B8" w:rsidP="00CF168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sk-SK"/>
        </w:rPr>
      </w:pPr>
    </w:p>
    <w:p w:rsidR="008D22B8" w:rsidRPr="00CF1686" w:rsidRDefault="008D22B8" w:rsidP="00CF168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sk-SK"/>
        </w:rPr>
      </w:pPr>
    </w:p>
    <w:p w:rsidR="00CF1686" w:rsidRDefault="00CF1686" w:rsidP="008D22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          </w:t>
      </w:r>
      <w:r w:rsidR="00C05074" w:rsidRPr="00CF1686">
        <w:rPr>
          <w:rFonts w:ascii="Times New Roman" w:hAnsi="Times New Roman" w:cs="Times New Roman"/>
          <w:lang w:val="sk-SK"/>
        </w:rPr>
        <w:t xml:space="preserve">....................................... </w:t>
      </w:r>
    </w:p>
    <w:p w:rsidR="008D22B8" w:rsidRDefault="00CF1686" w:rsidP="008D22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                 </w:t>
      </w:r>
      <w:r w:rsidR="008D22B8">
        <w:rPr>
          <w:rFonts w:ascii="Times New Roman" w:hAnsi="Times New Roman" w:cs="Times New Roman"/>
          <w:lang w:val="sk-SK"/>
        </w:rPr>
        <w:t xml:space="preserve">Ružena </w:t>
      </w:r>
      <w:proofErr w:type="spellStart"/>
      <w:r w:rsidR="008D22B8">
        <w:rPr>
          <w:rFonts w:ascii="Times New Roman" w:hAnsi="Times New Roman" w:cs="Times New Roman"/>
          <w:lang w:val="sk-SK"/>
        </w:rPr>
        <w:t>Opálková</w:t>
      </w:r>
      <w:proofErr w:type="spellEnd"/>
    </w:p>
    <w:p w:rsidR="00C05074" w:rsidRPr="00CF1686" w:rsidRDefault="008D22B8" w:rsidP="00CF168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                   </w:t>
      </w:r>
      <w:r w:rsidR="00CF1686">
        <w:rPr>
          <w:rFonts w:ascii="Times New Roman" w:hAnsi="Times New Roman" w:cs="Times New Roman"/>
          <w:lang w:val="sk-SK"/>
        </w:rPr>
        <w:t xml:space="preserve"> </w:t>
      </w:r>
      <w:r w:rsidR="00C05074" w:rsidRPr="00CF1686">
        <w:rPr>
          <w:rFonts w:ascii="Times New Roman" w:hAnsi="Times New Roman" w:cs="Times New Roman"/>
          <w:lang w:val="sk-SK"/>
        </w:rPr>
        <w:t>starost</w:t>
      </w:r>
      <w:r>
        <w:rPr>
          <w:rFonts w:ascii="Times New Roman" w:hAnsi="Times New Roman" w:cs="Times New Roman"/>
          <w:lang w:val="sk-SK"/>
        </w:rPr>
        <w:t>k</w:t>
      </w:r>
      <w:r w:rsidR="00C05074" w:rsidRPr="00CF1686">
        <w:rPr>
          <w:rFonts w:ascii="Times New Roman" w:hAnsi="Times New Roman" w:cs="Times New Roman"/>
          <w:lang w:val="sk-SK"/>
        </w:rPr>
        <w:t xml:space="preserve">a obce </w:t>
      </w:r>
    </w:p>
    <w:p w:rsidR="00E14FB9" w:rsidRPr="00C05074" w:rsidRDefault="00E14FB9">
      <w:pPr>
        <w:rPr>
          <w:lang w:val="sk-SK"/>
        </w:rPr>
      </w:pPr>
    </w:p>
    <w:sectPr w:rsidR="00E14FB9" w:rsidRPr="00C05074" w:rsidSect="000B64FE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DB8" w:rsidRDefault="00A16DB8" w:rsidP="00195166">
      <w:r>
        <w:separator/>
      </w:r>
    </w:p>
  </w:endnote>
  <w:endnote w:type="continuationSeparator" w:id="0">
    <w:p w:rsidR="00A16DB8" w:rsidRDefault="00A16DB8" w:rsidP="0019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198992"/>
      <w:docPartObj>
        <w:docPartGallery w:val="Page Numbers (Bottom of Page)"/>
        <w:docPartUnique/>
      </w:docPartObj>
    </w:sdtPr>
    <w:sdtEndPr/>
    <w:sdtContent>
      <w:p w:rsidR="00195166" w:rsidRDefault="001951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2D9">
          <w:rPr>
            <w:noProof/>
          </w:rPr>
          <w:t>1</w:t>
        </w:r>
        <w:r>
          <w:fldChar w:fldCharType="end"/>
        </w:r>
      </w:p>
    </w:sdtContent>
  </w:sdt>
  <w:p w:rsidR="00195166" w:rsidRDefault="001951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DB8" w:rsidRDefault="00A16DB8" w:rsidP="00195166">
      <w:r>
        <w:separator/>
      </w:r>
    </w:p>
  </w:footnote>
  <w:footnote w:type="continuationSeparator" w:id="0">
    <w:p w:rsidR="00A16DB8" w:rsidRDefault="00A16DB8" w:rsidP="00195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575E388C"/>
    <w:lvl w:ilvl="0" w:tplc="ACA0F7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59B7240"/>
    <w:multiLevelType w:val="hybridMultilevel"/>
    <w:tmpl w:val="35A8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A686D"/>
    <w:multiLevelType w:val="hybridMultilevel"/>
    <w:tmpl w:val="FF54D4C6"/>
    <w:lvl w:ilvl="0" w:tplc="93DAB1F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74"/>
    <w:rsid w:val="000764F5"/>
    <w:rsid w:val="000B64FE"/>
    <w:rsid w:val="00195166"/>
    <w:rsid w:val="00196D89"/>
    <w:rsid w:val="00292C0C"/>
    <w:rsid w:val="002E447A"/>
    <w:rsid w:val="0035767B"/>
    <w:rsid w:val="003576A4"/>
    <w:rsid w:val="00383603"/>
    <w:rsid w:val="00395D21"/>
    <w:rsid w:val="004869F7"/>
    <w:rsid w:val="004902F3"/>
    <w:rsid w:val="005563E1"/>
    <w:rsid w:val="005727BB"/>
    <w:rsid w:val="006127BC"/>
    <w:rsid w:val="007162C8"/>
    <w:rsid w:val="007B063D"/>
    <w:rsid w:val="007B0CF9"/>
    <w:rsid w:val="0081503B"/>
    <w:rsid w:val="00887849"/>
    <w:rsid w:val="00887EC1"/>
    <w:rsid w:val="008D22B8"/>
    <w:rsid w:val="00944C3F"/>
    <w:rsid w:val="009E6038"/>
    <w:rsid w:val="00A16DB8"/>
    <w:rsid w:val="00B02782"/>
    <w:rsid w:val="00B10143"/>
    <w:rsid w:val="00B4477F"/>
    <w:rsid w:val="00C05074"/>
    <w:rsid w:val="00C14E09"/>
    <w:rsid w:val="00C5453E"/>
    <w:rsid w:val="00CB151A"/>
    <w:rsid w:val="00CF1686"/>
    <w:rsid w:val="00D026FB"/>
    <w:rsid w:val="00D6121F"/>
    <w:rsid w:val="00D64DB4"/>
    <w:rsid w:val="00D662D9"/>
    <w:rsid w:val="00D92B9B"/>
    <w:rsid w:val="00E14FB9"/>
    <w:rsid w:val="00F000FA"/>
    <w:rsid w:val="00F15374"/>
    <w:rsid w:val="00F24DF6"/>
    <w:rsid w:val="00F62C87"/>
    <w:rsid w:val="00F76EE1"/>
    <w:rsid w:val="00FC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3688C"/>
  <w15:docId w15:val="{C6E06208-9A1F-43AE-8EEF-47078394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5074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074"/>
    <w:rPr>
      <w:rFonts w:ascii="Lucida Grande CE" w:hAnsi="Lucida Grande CE" w:cs="Lucida Grande CE"/>
      <w:sz w:val="18"/>
      <w:szCs w:val="18"/>
    </w:rPr>
  </w:style>
  <w:style w:type="paragraph" w:styleId="Odsekzoznamu">
    <w:name w:val="List Paragraph"/>
    <w:basedOn w:val="Normlny"/>
    <w:uiPriority w:val="34"/>
    <w:qFormat/>
    <w:rsid w:val="00C0507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1503B"/>
    <w:rPr>
      <w:color w:val="0000FF" w:themeColor="hyperlink"/>
      <w:u w:val="single"/>
    </w:rPr>
  </w:style>
  <w:style w:type="character" w:styleId="Vrazn">
    <w:name w:val="Strong"/>
    <w:basedOn w:val="Predvolenpsmoodseku"/>
    <w:uiPriority w:val="22"/>
    <w:qFormat/>
    <w:rsid w:val="00C14E09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951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5166"/>
  </w:style>
  <w:style w:type="paragraph" w:styleId="Pta">
    <w:name w:val="footer"/>
    <w:basedOn w:val="Normlny"/>
    <w:link w:val="PtaChar"/>
    <w:uiPriority w:val="99"/>
    <w:unhideWhenUsed/>
    <w:rsid w:val="001951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2285</Words>
  <Characters>13026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Opáleková</dc:creator>
  <cp:lastModifiedBy>admin</cp:lastModifiedBy>
  <cp:revision>4</cp:revision>
  <dcterms:created xsi:type="dcterms:W3CDTF">2017-09-11T07:11:00Z</dcterms:created>
  <dcterms:modified xsi:type="dcterms:W3CDTF">2019-08-27T11:55:00Z</dcterms:modified>
</cp:coreProperties>
</file>